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EB62" w14:textId="0EACDEAE" w:rsidR="00FF4EB4" w:rsidRPr="007F4B24" w:rsidRDefault="00DC193E" w:rsidP="007F4B24">
      <w:pPr>
        <w:shd w:val="clear" w:color="auto" w:fill="FFFFFF"/>
        <w:spacing w:before="300" w:after="30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>K</w:t>
      </w:r>
      <w:r w:rsidRPr="005B037F"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>LAS</w:t>
      </w:r>
      <w:r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>A</w:t>
      </w:r>
      <w:r w:rsidR="00FF4EB4" w:rsidRPr="005B037F"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 xml:space="preserve"> I </w:t>
      </w:r>
    </w:p>
    <w:p w14:paraId="2B414BB4" w14:textId="174A18AA" w:rsidR="00984240" w:rsidRPr="005B037F" w:rsidRDefault="00B964E3" w:rsidP="00815F8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984240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a</w:t>
      </w:r>
      <w:proofErr w:type="spellEnd"/>
      <w:r w:rsidR="00B05105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językowej 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2023/202</w:t>
      </w:r>
      <w:r w:rsidR="00B05105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6156"/>
        <w:gridCol w:w="2028"/>
        <w:gridCol w:w="3004"/>
        <w:gridCol w:w="1737"/>
      </w:tblGrid>
      <w:tr w:rsidR="00B91544" w:rsidRPr="005B037F" w14:paraId="73830C4E" w14:textId="77777777" w:rsidTr="00F354F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59491E" w14:textId="77777777" w:rsidR="00B91544" w:rsidRPr="005B037F" w:rsidRDefault="00B91544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56ED7A" w14:textId="77777777" w:rsidR="00B91544" w:rsidRPr="005B037F" w:rsidRDefault="00B91544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E3C4" w14:textId="62062B8B" w:rsidR="00B91544" w:rsidRPr="005B037F" w:rsidRDefault="00B91544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  <w:r w:rsidR="00185D04"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="00185D04"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MEiN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A9D" w14:textId="77777777" w:rsidR="00B91544" w:rsidRPr="005B037F" w:rsidRDefault="00B91544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79995E0F" w14:textId="04934BD7" w:rsidR="00B91544" w:rsidRPr="005B037F" w:rsidRDefault="00B91544" w:rsidP="00B9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E1122D" w14:textId="3280285E" w:rsidR="00B91544" w:rsidRPr="005B037F" w:rsidRDefault="00B91544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B91544" w:rsidRPr="005B037F" w14:paraId="5C3BB3EB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C02E0" w14:textId="0EF82B3E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70CA4" w14:textId="0C007900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1</w:t>
            </w:r>
            <w:r w:rsidR="00C4573B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FB6FAD" w:rsidRPr="005B037F">
              <w:rPr>
                <w:rFonts w:ascii="Times New Roman" w:eastAsia="Times New Roman" w:hAnsi="Times New Roman"/>
                <w:lang w:eastAsia="pl-PL"/>
              </w:rPr>
              <w:t>C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z. 1 i 2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C4573B" w:rsidRPr="005B037F">
              <w:rPr>
                <w:rFonts w:ascii="Times New Roman" w:eastAsia="Times New Roman" w:hAnsi="Times New Roman"/>
                <w:lang w:eastAsia="pl-PL"/>
              </w:rPr>
              <w:t xml:space="preserve">Podręcznik do języka polskiego </w:t>
            </w:r>
            <w:r w:rsidR="00064111">
              <w:rPr>
                <w:rFonts w:ascii="Times New Roman" w:eastAsia="Times New Roman" w:hAnsi="Times New Roman"/>
                <w:lang w:eastAsia="pl-PL"/>
              </w:rPr>
              <w:br/>
            </w:r>
            <w:r w:rsidR="00C4573B"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064111">
              <w:rPr>
                <w:rFonts w:ascii="Times New Roman" w:eastAsia="Times New Roman" w:hAnsi="Times New Roman"/>
                <w:lang w:eastAsia="pl-PL"/>
              </w:rPr>
              <w:br/>
            </w:r>
            <w:r w:rsidR="00C4573B"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C4573B"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="007F4B24">
              <w:rPr>
                <w:rFonts w:ascii="Times New Roman" w:eastAsia="Times New Roman" w:hAnsi="Times New Roman"/>
                <w:lang w:eastAsia="pl-PL"/>
              </w:rPr>
              <w:t>M. Chmiel, A. Cisowska i in.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2F4" w14:textId="4CEF313F" w:rsidR="00B91544" w:rsidRPr="005B037F" w:rsidRDefault="007F4B2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1014/1/2019, </w:t>
            </w:r>
            <w:r w:rsidR="00C4573B" w:rsidRPr="005B037F">
              <w:rPr>
                <w:rFonts w:ascii="Times New Roman" w:eastAsia="Times New Roman" w:hAnsi="Times New Roman"/>
                <w:lang w:eastAsia="pl-PL"/>
              </w:rPr>
              <w:t>1014/2/2019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993" w14:textId="6DB118CE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CAB12" w14:textId="684CD562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B91544" w:rsidRPr="005B037F" w14:paraId="1A63C9E1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236AA" w14:textId="77777777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81CAF" w14:textId="4B5814A7" w:rsidR="00B91544" w:rsidRPr="00F15247" w:rsidRDefault="00F15247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Poznać przeszłość 1. </w:t>
            </w:r>
            <w:r w:rsidR="00B91544" w:rsidRPr="00F15247">
              <w:rPr>
                <w:rFonts w:ascii="Times New Roman" w:eastAsia="Times New Roman" w:hAnsi="Times New Roman"/>
                <w:lang w:eastAsia="pl-PL"/>
              </w:rPr>
              <w:t>Podręcznik dla liceum ogólnokształcące</w:t>
            </w: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go </w:t>
            </w:r>
            <w:r w:rsidR="009B24E3">
              <w:rPr>
                <w:rFonts w:ascii="Times New Roman" w:eastAsia="Times New Roman" w:hAnsi="Times New Roman"/>
                <w:lang w:eastAsia="pl-PL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>i technikum</w:t>
            </w:r>
            <w:r w:rsidR="00B91544" w:rsidRPr="00F15247">
              <w:rPr>
                <w:rFonts w:ascii="Times New Roman" w:eastAsia="Times New Roman" w:hAnsi="Times New Roman"/>
                <w:lang w:eastAsia="pl-PL"/>
              </w:rPr>
              <w:t xml:space="preserve">. Zakres podstawowy. </w:t>
            </w:r>
            <w:r w:rsidR="00B91544" w:rsidRPr="00BA00A0">
              <w:rPr>
                <w:rFonts w:ascii="Times New Roman" w:hAnsi="Times New Roman"/>
                <w:shd w:val="clear" w:color="auto" w:fill="FFFFFF" w:themeFill="background1"/>
              </w:rPr>
              <w:t>Nowa podstawa programowa</w:t>
            </w:r>
            <w:r w:rsidRPr="00BA00A0">
              <w:rPr>
                <w:rFonts w:ascii="Times New Roman" w:hAnsi="Times New Roman"/>
                <w:shd w:val="clear" w:color="auto" w:fill="FFFFFF" w:themeFill="background1"/>
              </w:rPr>
              <w:t>.</w:t>
            </w:r>
            <w:r w:rsidR="00B91544" w:rsidRPr="00F15247">
              <w:rPr>
                <w:rFonts w:ascii="Times New Roman" w:hAnsi="Times New Roman"/>
                <w:shd w:val="clear" w:color="auto" w:fill="F7F7F7"/>
              </w:rPr>
              <w:t xml:space="preserve"> </w:t>
            </w:r>
            <w:r w:rsidR="00BA00A0">
              <w:rPr>
                <w:rFonts w:ascii="Times New Roman" w:hAnsi="Times New Roman"/>
                <w:shd w:val="clear" w:color="auto" w:fill="F7F7F7"/>
              </w:rPr>
              <w:br/>
            </w:r>
            <w:r w:rsidR="00B91544" w:rsidRPr="00F15247">
              <w:rPr>
                <w:rFonts w:ascii="Times New Roman" w:eastAsia="Times New Roman" w:hAnsi="Times New Roman"/>
                <w:lang w:eastAsia="pl-PL"/>
              </w:rPr>
              <w:t>M. Pawlak, A. Szweda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38D7" w14:textId="1E95EEB4" w:rsidR="00B91544" w:rsidRPr="00F15247" w:rsidRDefault="00F15247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1150/1/2022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1C7D" w14:textId="16B64419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1220B" w14:textId="3FDE60C4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B91544" w:rsidRPr="005B037F" w14:paraId="49DBE943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473F7" w14:textId="77777777" w:rsidR="00B91544" w:rsidRPr="00FE3024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2F198" w14:textId="1924B28C" w:rsidR="00B91544" w:rsidRPr="00FE3024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i teraźniejszość</w:t>
            </w:r>
            <w:r w:rsidR="00FE3024" w:rsidRPr="00FE3024"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  <w:r w:rsidRPr="00FE302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FE3024" w:rsidRPr="00FE3024">
              <w:rPr>
                <w:rFonts w:ascii="Times New Roman" w:eastAsia="Times New Roman" w:hAnsi="Times New Roman"/>
                <w:lang w:eastAsia="pl-PL"/>
              </w:rPr>
              <w:t>P</w:t>
            </w:r>
            <w:r w:rsidRPr="00FE3024">
              <w:rPr>
                <w:rFonts w:ascii="Times New Roman" w:eastAsia="Times New Roman" w:hAnsi="Times New Roman"/>
                <w:lang w:eastAsia="pl-PL"/>
              </w:rPr>
              <w:t>od</w:t>
            </w:r>
            <w:r w:rsidR="00FE3024" w:rsidRPr="00FE3024">
              <w:rPr>
                <w:rFonts w:ascii="Times New Roman" w:eastAsia="Times New Roman" w:hAnsi="Times New Roman"/>
                <w:lang w:eastAsia="pl-PL"/>
              </w:rPr>
              <w:t>ręcznik. Liceum i Technikum. Zakres podstawowy. I. Modzelewska-</w:t>
            </w:r>
            <w:r w:rsidRPr="00FE3024">
              <w:rPr>
                <w:rFonts w:ascii="Times New Roman" w:eastAsia="Times New Roman" w:hAnsi="Times New Roman"/>
                <w:lang w:eastAsia="pl-PL"/>
              </w:rPr>
              <w:t xml:space="preserve">Rysak, L. Rysak, </w:t>
            </w:r>
            <w:r w:rsidR="00AB6117">
              <w:rPr>
                <w:rFonts w:ascii="Times New Roman" w:eastAsia="Times New Roman" w:hAnsi="Times New Roman"/>
                <w:lang w:eastAsia="pl-PL"/>
              </w:rPr>
              <w:br/>
            </w:r>
            <w:r w:rsidR="00FE3024" w:rsidRPr="00FE3024">
              <w:rPr>
                <w:rFonts w:ascii="Times New Roman" w:eastAsia="Times New Roman" w:hAnsi="Times New Roman"/>
                <w:lang w:eastAsia="pl-PL"/>
              </w:rPr>
              <w:t>K. Wilczyński, A. Cisek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87B" w14:textId="7DBC872A" w:rsidR="00B91544" w:rsidRPr="00FE3024" w:rsidRDefault="00FE302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E0A7" w14:textId="5BC225DE" w:rsidR="00B91544" w:rsidRPr="00FE3024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B1A48" w14:textId="1784BA25" w:rsidR="00B91544" w:rsidRPr="00FE3024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91544" w:rsidRPr="005B037F" w14:paraId="3A1B8EEF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09685" w14:textId="77777777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plastyka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ED888" w14:textId="1DE9DDBF" w:rsidR="00FA6409" w:rsidRPr="00FA6409" w:rsidRDefault="001F5B51" w:rsidP="00FA6409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="00B91544"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B307" w14:textId="25D11657" w:rsidR="00B91544" w:rsidRPr="005B037F" w:rsidRDefault="001F5B51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170C" w14:textId="15154960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59D98" w14:textId="0D2CB2C6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3307A5" w:rsidRPr="005B037F" w14:paraId="0445A25F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741F0" w14:textId="23795CC4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6E701" w14:textId="6EE51B17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podstawowy.</w:t>
            </w:r>
          </w:p>
          <w:p w14:paraId="1EB9693C" w14:textId="50F8E236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Janowicz i in.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058F" w14:textId="770B2215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1EB" w14:textId="2451542D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6DC7E" w14:textId="6151D7B7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B91544" w:rsidRPr="005B037F" w14:paraId="4DCA4CEA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2CCC2" w14:textId="77777777" w:rsidR="00B91544" w:rsidRPr="00A537EA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61BCD" w14:textId="4DDF6C01" w:rsidR="00B91544" w:rsidRPr="00A537EA" w:rsidRDefault="00A537EA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 w:rsidR="005E1055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i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9099" w14:textId="0C1E7D1E" w:rsidR="00B91544" w:rsidRPr="00A537EA" w:rsidRDefault="00A537EA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E88D" w14:textId="572FAB4D" w:rsidR="00B91544" w:rsidRPr="00A537EA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53B8C" w14:textId="39F2C7AD" w:rsidR="00B91544" w:rsidRPr="00A537EA" w:rsidRDefault="00A537EA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B91544" w:rsidRPr="005B037F" w14:paraId="5172B3A0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58BF1" w14:textId="77777777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F36B7" w14:textId="77777777" w:rsidR="00B91544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="00F946A7"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Nowa edycja.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Klasa 1</w:t>
            </w:r>
          </w:p>
          <w:p w14:paraId="3B067BB6" w14:textId="778FBFEE" w:rsidR="00840D40" w:rsidRPr="005B037F" w:rsidRDefault="00840D40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G. Osiecka, R. M.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Janiuk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8B93" w14:textId="77777777" w:rsidR="009B1A40" w:rsidRPr="005B037F" w:rsidRDefault="009B1A40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7B69668" w14:textId="250E7357" w:rsidR="00B91544" w:rsidRPr="005B037F" w:rsidRDefault="00F946A7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1024/1/2022/z1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FAA" w14:textId="0AA2EEFA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C2D2" w14:textId="79935AC7" w:rsidR="009B1A40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91544" w:rsidRPr="005B037F" w14:paraId="42CC1F69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1E9F4" w14:textId="77777777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9048B" w14:textId="0F3F4918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1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i technikum. Zakres </w:t>
            </w:r>
            <w:r w:rsidR="0000413B" w:rsidRPr="005B037F">
              <w:rPr>
                <w:rFonts w:ascii="Times New Roman" w:eastAsia="Times New Roman" w:hAnsi="Times New Roman"/>
                <w:lang w:eastAsia="pl-PL"/>
              </w:rPr>
              <w:t>podstawowy</w:t>
            </w:r>
            <w:r w:rsidR="00FE03C3" w:rsidRPr="005B037F">
              <w:rPr>
                <w:rFonts w:ascii="Times New Roman" w:eastAsia="Times New Roman" w:hAnsi="Times New Roman"/>
                <w:lang w:eastAsia="pl-PL"/>
              </w:rPr>
              <w:t>. Szkoła ponadpodstawowa</w:t>
            </w:r>
            <w:r w:rsidR="007F4B24">
              <w:rPr>
                <w:rFonts w:ascii="Times New Roman" w:eastAsia="Times New Roman" w:hAnsi="Times New Roman"/>
                <w:lang w:eastAsia="pl-PL"/>
              </w:rPr>
              <w:br/>
            </w:r>
            <w:r w:rsidR="007F4B24">
              <w:rPr>
                <w:rFonts w:ascii="Times New Roman" w:eastAsia="Times New Roman" w:hAnsi="Times New Roman"/>
                <w:lang w:eastAsia="pl-PL"/>
              </w:rPr>
              <w:lastRenderedPageBreak/>
              <w:t>R. Malarz, M. Więckowski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B409" w14:textId="418CAFF9" w:rsidR="00B91544" w:rsidRPr="005B037F" w:rsidRDefault="0000413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lastRenderedPageBreak/>
              <w:t>983/1/2019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9B9" w14:textId="45446252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13943" w14:textId="664D3AAA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3510063D" w14:textId="49A57D35" w:rsidR="000D5FE3" w:rsidRPr="005B037F" w:rsidRDefault="000D5FE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1544" w:rsidRPr="005B037F" w14:paraId="752AE4B4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F1E25" w14:textId="45D29712" w:rsidR="00B91544" w:rsidRDefault="005B037F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b</w:t>
            </w:r>
            <w:r w:rsidR="00B91544" w:rsidRPr="005B037F">
              <w:rPr>
                <w:rFonts w:ascii="Times New Roman" w:eastAsia="Times New Roman" w:hAnsi="Times New Roman"/>
                <w:lang w:eastAsia="pl-PL"/>
              </w:rPr>
              <w:t>iologia</w:t>
            </w:r>
          </w:p>
          <w:p w14:paraId="007F0CC0" w14:textId="77777777" w:rsidR="005B037F" w:rsidRDefault="005B037F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BDDE366" w14:textId="6DE4E055" w:rsidR="005B037F" w:rsidRPr="005B037F" w:rsidRDefault="005B037F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7B9C1" w14:textId="092EACAD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1</w:t>
            </w:r>
            <w:r w:rsidR="00937632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064111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technikum, zakres podstawowy.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  <w:p w14:paraId="7A699B3D" w14:textId="58D41DCA" w:rsidR="004674EB" w:rsidRPr="005B037F" w:rsidRDefault="004674E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C48" w14:textId="77777777" w:rsidR="004674EB" w:rsidRPr="005B037F" w:rsidRDefault="004674E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A8F737A" w14:textId="77777777" w:rsidR="004674EB" w:rsidRPr="005B037F" w:rsidRDefault="004674E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6831E35" w14:textId="77777777" w:rsidR="004674EB" w:rsidRPr="005B037F" w:rsidRDefault="004674E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750EF6E" w14:textId="77777777" w:rsidR="004674EB" w:rsidRPr="005B037F" w:rsidRDefault="004674E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A380AB1" w14:textId="1F2AC840" w:rsidR="00B91544" w:rsidRPr="005B037F" w:rsidRDefault="004674E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B682" w14:textId="3DA647B3" w:rsidR="00B91544" w:rsidRPr="005B037F" w:rsidRDefault="004674E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Karty pracy ucznia dla liceum ogólnokształcącego i technikum, zakres podstawowy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7F4B24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J. Kobyłecka i in.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57589" w14:textId="2D1C559A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B91544" w:rsidRPr="005B037F" w14:paraId="6128762B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4C8BA" w14:textId="77777777" w:rsidR="00B91544" w:rsidRPr="00C750A3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edukacja dla bezpieczeństwa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53A73" w14:textId="00B43A2E" w:rsidR="00B91544" w:rsidRPr="00C750A3" w:rsidRDefault="00C750A3" w:rsidP="007F4B24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50A3">
              <w:rPr>
                <w:rFonts w:ascii="Times New Roman" w:hAnsi="Times New Roman"/>
                <w:b w:val="0"/>
                <w:sz w:val="22"/>
                <w:szCs w:val="22"/>
              </w:rPr>
              <w:t>Żyję i działam bezpiecznie. Podręcznik do edukacji dla bezpieczeństwa dla liceum ogólnokształcącego i technikum.</w:t>
            </w:r>
            <w:r w:rsidR="003756CD" w:rsidRPr="00C750A3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br/>
            </w:r>
            <w:r w:rsidR="00B91544" w:rsidRPr="00C750A3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>J. Słoma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034D" w14:textId="77777777" w:rsidR="00C750A3" w:rsidRPr="00C750A3" w:rsidRDefault="00C750A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B2D78DD" w14:textId="1D28AB3D" w:rsidR="00B91544" w:rsidRPr="00C750A3" w:rsidRDefault="003756CD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6C3E" w14:textId="4C267A45" w:rsidR="00B91544" w:rsidRPr="00C750A3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00E12" w14:textId="060FCBD5" w:rsidR="00B91544" w:rsidRPr="00C750A3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B91544" w:rsidRPr="00387142" w14:paraId="19C58B2F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A4136" w14:textId="77777777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49C8C" w14:textId="47ABFC2F" w:rsidR="00387142" w:rsidRPr="00387142" w:rsidRDefault="00B91544" w:rsidP="00387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</w:t>
            </w:r>
            <w:r w:rsidR="00387142" w:rsidRPr="00387142">
              <w:rPr>
                <w:rFonts w:ascii="Times New Roman" w:eastAsia="Times New Roman" w:hAnsi="Times New Roman"/>
                <w:lang w:eastAsia="pl-PL"/>
              </w:rPr>
              <w:t xml:space="preserve">Klasa 1.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E72" w14:textId="77777777" w:rsidR="00387142" w:rsidRPr="00387142" w:rsidRDefault="00387142" w:rsidP="00387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18F6CAA9" w14:textId="77777777" w:rsidR="00B91544" w:rsidRPr="00387142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236" w14:textId="579C0EF6" w:rsidR="00B91544" w:rsidRPr="00387142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657DD" w14:textId="13764FE3" w:rsidR="00B91544" w:rsidRPr="00387142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9314B2" w:rsidRPr="005B037F" w14:paraId="5E3A1EB5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8F105" w14:textId="77777777" w:rsidR="009314B2" w:rsidRPr="005B037F" w:rsidRDefault="009314B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61F32E39" w14:textId="77777777" w:rsidR="009314B2" w:rsidRPr="005B037F" w:rsidRDefault="009314B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A795201" w14:textId="47FA890F" w:rsidR="009314B2" w:rsidRPr="005B037F" w:rsidRDefault="009314B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BD897" w14:textId="09E3D252" w:rsidR="009314B2" w:rsidRPr="005B037F" w:rsidRDefault="009314B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języka rosyjskiego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8F6C" w14:textId="79142CAB" w:rsidR="009314B2" w:rsidRPr="005B037F" w:rsidRDefault="009314B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EEFC" w14:textId="5EA31AC0" w:rsidR="009314B2" w:rsidRPr="005B037F" w:rsidRDefault="003D768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</w:t>
            </w:r>
            <w:r w:rsidR="00064111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28417" w14:textId="77777777" w:rsidR="009314B2" w:rsidRPr="005B037F" w:rsidRDefault="009314B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50721E54" w14:textId="77777777" w:rsidR="009314B2" w:rsidRPr="005B037F" w:rsidRDefault="009314B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7C0E5BC" w14:textId="72D96E1F" w:rsidR="009314B2" w:rsidRPr="005B037F" w:rsidRDefault="009314B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B91544" w:rsidRPr="005B037F" w14:paraId="471B04DA" w14:textId="77777777" w:rsidTr="007256B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4C057" w14:textId="77777777" w:rsidR="007256B2" w:rsidRDefault="007256B2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D53B821" w14:textId="77777777" w:rsidR="007256B2" w:rsidRDefault="007256B2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0EB28F2" w14:textId="77777777" w:rsidR="00B91544" w:rsidRPr="005B037F" w:rsidRDefault="00B91544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  <w:p w14:paraId="76B8F58B" w14:textId="5C13926B" w:rsidR="00DA6186" w:rsidRPr="005B037F" w:rsidRDefault="00DA6186" w:rsidP="007256B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0D600" w14:textId="5602BDB7" w:rsidR="00AA72BD" w:rsidRPr="005B037F" w:rsidRDefault="00B91544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</w:t>
            </w:r>
            <w:r w:rsidR="00175765">
              <w:rPr>
                <w:rFonts w:ascii="Times New Roman" w:eastAsia="Times New Roman" w:hAnsi="Times New Roman"/>
                <w:lang w:eastAsia="pl-PL"/>
              </w:rPr>
              <w:t>.</w:t>
            </w:r>
            <w:r w:rsidR="00946F32" w:rsidRPr="005B037F">
              <w:rPr>
                <w:rFonts w:ascii="Times New Roman" w:eastAsia="Times New Roman" w:hAnsi="Times New Roman"/>
                <w:lang w:eastAsia="pl-PL"/>
              </w:rPr>
              <w:t xml:space="preserve"> P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odręcznik</w:t>
            </w:r>
            <w:r w:rsidR="00946F32" w:rsidRPr="005B037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DA51" w14:textId="77777777" w:rsidR="00946F32" w:rsidRPr="005B037F" w:rsidRDefault="00946F32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C03CAD8" w14:textId="77777777" w:rsidR="00946F32" w:rsidRPr="005B037F" w:rsidRDefault="00946F32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261514" w14:textId="77777777" w:rsidR="00B91544" w:rsidRDefault="00946F32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942/1/2019</w:t>
            </w:r>
          </w:p>
          <w:p w14:paraId="647D05A1" w14:textId="016E356A" w:rsidR="007256B2" w:rsidRPr="005B037F" w:rsidRDefault="007256B2" w:rsidP="007256B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741" w14:textId="77777777" w:rsidR="00B91544" w:rsidRPr="005B037F" w:rsidRDefault="00946F32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Zeszyt ćwiczeń. Język niemiecki dla liceów i techników</w:t>
            </w:r>
          </w:p>
          <w:p w14:paraId="4414F631" w14:textId="18BEACE5" w:rsidR="00946F32" w:rsidRPr="005B037F" w:rsidRDefault="00946F32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E8543" w14:textId="164A8675" w:rsidR="00B91544" w:rsidRPr="005B037F" w:rsidRDefault="00B91544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B91544" w:rsidRPr="005B037F" w14:paraId="79719A52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5EACC" w14:textId="3CF62A50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D7883" w14:textId="6B143FFB" w:rsidR="00B91544" w:rsidRPr="0083683E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6640C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4E4" w14:textId="77777777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D7" w14:textId="76FACE38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522B7" w14:textId="3BD06898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B91544" w:rsidRPr="005B037F" w14:paraId="068690E5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6ABD0" w14:textId="4EFD281D" w:rsidR="00B91544" w:rsidRPr="00E31296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157F7" w14:textId="77777777" w:rsidR="00E31296" w:rsidRPr="00B9054E" w:rsidRDefault="00E3129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6DEA0E5F" w14:textId="2C9DD2A1" w:rsidR="00B91544" w:rsidRPr="007F4B24" w:rsidRDefault="00E3129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81F" w14:textId="45F8707D" w:rsidR="00B91544" w:rsidRPr="00E31296" w:rsidRDefault="00282087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BB2" w14:textId="04976636" w:rsidR="00B91544" w:rsidRPr="00E31296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87838" w14:textId="77777777" w:rsidR="00E31296" w:rsidRPr="00B9054E" w:rsidRDefault="00E3129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47363B1D" w14:textId="62A33EAA" w:rsidR="00B91544" w:rsidRPr="00E31296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B91544" w:rsidRPr="005B037F" w14:paraId="48F578C4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14DFF" w14:textId="77777777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A214D" w14:textId="24CAF57E" w:rsidR="00B91544" w:rsidRPr="005B037F" w:rsidRDefault="00975FDF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 w:rsidR="00643FEB"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="00DA6186"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5A80" w14:textId="4EA8B44F" w:rsidR="00B91544" w:rsidRPr="005B037F" w:rsidRDefault="00DA61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11F0" w14:textId="5FCC266F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C75F1" w14:textId="045A5961" w:rsidR="00B91544" w:rsidRPr="005B037F" w:rsidRDefault="00DA61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B91544" w:rsidRPr="005B037F" w14:paraId="33D0092F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6C55B" w14:textId="77777777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DF8D8" w14:textId="46111F4A" w:rsidR="00B91544" w:rsidRPr="005B037F" w:rsidRDefault="009720F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7256B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794" w14:textId="77777777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7FC" w14:textId="1D50CAA0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04692" w14:textId="3E1227CE" w:rsidR="00B91544" w:rsidRPr="005B037F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665D77EC" w14:textId="77777777" w:rsidR="004A541B" w:rsidRPr="005B037F" w:rsidRDefault="004A541B" w:rsidP="00C30E6C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7E015B74" w14:textId="592E7579" w:rsidR="00984240" w:rsidRPr="005B037F" w:rsidRDefault="00B964E3" w:rsidP="00815F8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lastRenderedPageBreak/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984240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b</w:t>
      </w:r>
      <w:proofErr w:type="spellEnd"/>
      <w:r w:rsidR="00B05105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medycznej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 na rok szkolny 202</w:t>
      </w:r>
      <w:r w:rsidR="00B05105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B05105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6159"/>
        <w:gridCol w:w="2028"/>
        <w:gridCol w:w="3004"/>
        <w:gridCol w:w="1734"/>
      </w:tblGrid>
      <w:tr w:rsidR="00984240" w:rsidRPr="005B037F" w14:paraId="1390D282" w14:textId="77777777" w:rsidTr="004C180B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681CB8" w14:textId="100D4489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22B5E8" w14:textId="07272E73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82" w:type="pct"/>
          </w:tcPr>
          <w:p w14:paraId="1BC6076F" w14:textId="439F5AFC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10" w:type="pct"/>
          </w:tcPr>
          <w:p w14:paraId="60F8162E" w14:textId="77777777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4AE6DCDD" w14:textId="2877DDE5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A950E2" w14:textId="20A4C1EE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4573B" w:rsidRPr="005B037F" w14:paraId="0F30207C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887FD" w14:textId="77777777" w:rsidR="00C4573B" w:rsidRPr="005B037F" w:rsidRDefault="00C4573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5C8AE" w14:textId="44F56157" w:rsidR="00C4573B" w:rsidRPr="005B037F" w:rsidRDefault="00C4573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1. Cz. 1 i 2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064111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064111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  <w:r w:rsidR="007256B2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7256B2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82" w:type="pct"/>
            <w:vAlign w:val="center"/>
          </w:tcPr>
          <w:p w14:paraId="6A05A8D2" w14:textId="62F80F81" w:rsidR="00C4573B" w:rsidRPr="005B037F" w:rsidRDefault="00C4573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1014/1/2019; 1014/2/2019</w:t>
            </w:r>
          </w:p>
        </w:tc>
        <w:tc>
          <w:tcPr>
            <w:tcW w:w="1010" w:type="pct"/>
            <w:vAlign w:val="center"/>
          </w:tcPr>
          <w:p w14:paraId="66735988" w14:textId="3E117758" w:rsidR="00C4573B" w:rsidRPr="005B037F" w:rsidRDefault="00C4573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097E6" w14:textId="1B69DA68" w:rsidR="00C4573B" w:rsidRPr="005B037F" w:rsidRDefault="00C4573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96C23" w:rsidRPr="005B037F" w14:paraId="01BF6C90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AE4ED" w14:textId="5A03C880" w:rsidR="00596C23" w:rsidRPr="005B037F" w:rsidRDefault="00596C2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D348F" w14:textId="04085AE6" w:rsidR="00596C23" w:rsidRPr="005B037F" w:rsidRDefault="00596C2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Poznać przeszłość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>i technikum. Zakres podstawowy</w:t>
            </w:r>
            <w:r w:rsidRPr="009B24E3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9B24E3">
              <w:rPr>
                <w:rFonts w:ascii="Times New Roman" w:hAnsi="Times New Roman"/>
              </w:rPr>
              <w:t>Nowa podstawa programowa.</w:t>
            </w:r>
            <w:r w:rsidRPr="00F15247">
              <w:rPr>
                <w:rFonts w:ascii="Times New Roman" w:hAnsi="Times New Roman"/>
                <w:shd w:val="clear" w:color="auto" w:fill="F7F7F7"/>
              </w:rPr>
              <w:t xml:space="preserve"> </w:t>
            </w:r>
            <w:r w:rsidR="009B24E3">
              <w:rPr>
                <w:rFonts w:ascii="Times New Roman" w:hAnsi="Times New Roman"/>
                <w:shd w:val="clear" w:color="auto" w:fill="F7F7F7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>M. Pawlak, A. Szweda</w:t>
            </w:r>
          </w:p>
        </w:tc>
        <w:tc>
          <w:tcPr>
            <w:tcW w:w="682" w:type="pct"/>
            <w:vAlign w:val="center"/>
          </w:tcPr>
          <w:p w14:paraId="1B22EEC3" w14:textId="09075A69" w:rsidR="00596C23" w:rsidRPr="005B037F" w:rsidRDefault="00596C2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1150/1/2022</w:t>
            </w:r>
          </w:p>
        </w:tc>
        <w:tc>
          <w:tcPr>
            <w:tcW w:w="1010" w:type="pct"/>
            <w:vAlign w:val="center"/>
          </w:tcPr>
          <w:p w14:paraId="28155971" w14:textId="5CCC0D31" w:rsidR="00596C23" w:rsidRPr="005B037F" w:rsidRDefault="00596C2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63156" w14:textId="56C04738" w:rsidR="00596C23" w:rsidRPr="005B037F" w:rsidRDefault="00596C2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E3024" w:rsidRPr="005B037F" w14:paraId="256A39BE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48C42" w14:textId="3D43DFA9" w:rsidR="00FE3024" w:rsidRPr="005B037F" w:rsidRDefault="00FE302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6FD20" w14:textId="2ACA0BEB" w:rsidR="00FE3024" w:rsidRPr="007256B2" w:rsidRDefault="00FE3024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i teraźniejszość 1. Podręcznik. Liceum i Technikum. Zakres podstawowy. I. Modzelewska-Rysak, L. Rysak, K. Wilczyński, A. Cisek</w:t>
            </w:r>
          </w:p>
        </w:tc>
        <w:tc>
          <w:tcPr>
            <w:tcW w:w="682" w:type="pct"/>
            <w:vAlign w:val="center"/>
          </w:tcPr>
          <w:p w14:paraId="474C1FE2" w14:textId="3961418A" w:rsidR="00FE3024" w:rsidRPr="005B037F" w:rsidRDefault="00FE302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10" w:type="pct"/>
            <w:vAlign w:val="center"/>
          </w:tcPr>
          <w:p w14:paraId="6C3DB37C" w14:textId="6FBD2BF4" w:rsidR="00FE3024" w:rsidRPr="005B037F" w:rsidRDefault="00FE302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97DC2" w14:textId="4819C945" w:rsidR="00FE3024" w:rsidRPr="005B037F" w:rsidRDefault="00FE302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C6F42" w:rsidRPr="005B037F" w14:paraId="57E4D4FB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605B0" w14:textId="36E4CCC3" w:rsidR="00BC6F42" w:rsidRPr="005B037F" w:rsidRDefault="00BC6F4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plastyka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51EB4" w14:textId="2437F2B1" w:rsidR="00BC6F42" w:rsidRPr="007256B2" w:rsidRDefault="00BC6F42" w:rsidP="007256B2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82" w:type="pct"/>
            <w:vAlign w:val="center"/>
          </w:tcPr>
          <w:p w14:paraId="268CB4DA" w14:textId="238C9DF3" w:rsidR="00BC6F42" w:rsidRPr="005B037F" w:rsidRDefault="00BC6F4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</w:tc>
        <w:tc>
          <w:tcPr>
            <w:tcW w:w="1010" w:type="pct"/>
            <w:vAlign w:val="center"/>
          </w:tcPr>
          <w:p w14:paraId="47E87BDB" w14:textId="6D210369" w:rsidR="00BC6F42" w:rsidRPr="005B037F" w:rsidRDefault="00BC6F4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7E3A5" w14:textId="268D9E86" w:rsidR="00BC6F42" w:rsidRPr="005B037F" w:rsidRDefault="00BC6F4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3307A5" w:rsidRPr="005B037F" w14:paraId="6F8C948A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B8930" w14:textId="13919602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4204B" w14:textId="6E3E6F9B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podstawowy.</w:t>
            </w:r>
          </w:p>
          <w:p w14:paraId="1B5AAE69" w14:textId="3EE7A4BA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Janowicz i in.</w:t>
            </w:r>
          </w:p>
        </w:tc>
        <w:tc>
          <w:tcPr>
            <w:tcW w:w="682" w:type="pct"/>
            <w:vAlign w:val="center"/>
          </w:tcPr>
          <w:p w14:paraId="284501EB" w14:textId="57A75859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971/1/2019</w:t>
            </w:r>
          </w:p>
        </w:tc>
        <w:tc>
          <w:tcPr>
            <w:tcW w:w="1010" w:type="pct"/>
            <w:vAlign w:val="center"/>
          </w:tcPr>
          <w:p w14:paraId="21AA26A7" w14:textId="3C1261F7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1BFED" w14:textId="5ED63D5A" w:rsidR="003307A5" w:rsidRPr="005B037F" w:rsidRDefault="003307A5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C180B" w:rsidRPr="005B037F" w14:paraId="201DB47C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B657C" w14:textId="42368D0D" w:rsidR="004C180B" w:rsidRPr="005B037F" w:rsidRDefault="004C180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130AC" w14:textId="4F93EB7E" w:rsidR="004C180B" w:rsidRPr="005B037F" w:rsidRDefault="004C180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i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82" w:type="pct"/>
            <w:vAlign w:val="center"/>
          </w:tcPr>
          <w:p w14:paraId="14FAF592" w14:textId="55A53AE2" w:rsidR="004C180B" w:rsidRPr="005B037F" w:rsidRDefault="004C180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10" w:type="pct"/>
            <w:vAlign w:val="center"/>
          </w:tcPr>
          <w:p w14:paraId="7C096562" w14:textId="1D8BBDBE" w:rsidR="004C180B" w:rsidRPr="005B037F" w:rsidRDefault="004C180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4FC3E" w14:textId="69FCDE70" w:rsidR="004C180B" w:rsidRPr="005B037F" w:rsidRDefault="004C180B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B91544" w:rsidRPr="005B037F" w14:paraId="2934FAEC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1CA58" w14:textId="1B807D20" w:rsidR="00B91544" w:rsidRPr="00562AA7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A7">
              <w:rPr>
                <w:rFonts w:ascii="Times New Roman" w:eastAsia="Times New Roman" w:hAnsi="Times New Roman"/>
                <w:lang w:eastAsia="pl-PL"/>
              </w:rPr>
              <w:t>chemia PR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C6EE2" w14:textId="21241202" w:rsidR="00B91544" w:rsidRPr="00562AA7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A7">
              <w:rPr>
                <w:rFonts w:ascii="Times New Roman" w:eastAsia="Times New Roman" w:hAnsi="Times New Roman"/>
                <w:lang w:eastAsia="pl-PL"/>
              </w:rPr>
              <w:t>To jest chemia 1</w:t>
            </w:r>
            <w:r w:rsidR="007211FC" w:rsidRPr="00562AA7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562AA7">
              <w:rPr>
                <w:rFonts w:ascii="Times New Roman" w:eastAsia="Times New Roman" w:hAnsi="Times New Roman"/>
                <w:lang w:eastAsia="pl-PL"/>
              </w:rPr>
              <w:t>Chemia ogólna i nieorganiczna Podręcznik dla liceum ogólnokształcącego i technikum</w:t>
            </w:r>
            <w:r w:rsidR="00562AA7" w:rsidRPr="00562AA7">
              <w:rPr>
                <w:rFonts w:ascii="Times New Roman" w:eastAsia="Times New Roman" w:hAnsi="Times New Roman"/>
                <w:lang w:eastAsia="pl-PL"/>
              </w:rPr>
              <w:t>.</w:t>
            </w:r>
            <w:r w:rsidRPr="00562AA7">
              <w:rPr>
                <w:rFonts w:ascii="Times New Roman" w:eastAsia="Times New Roman" w:hAnsi="Times New Roman"/>
                <w:lang w:eastAsia="pl-PL"/>
              </w:rPr>
              <w:t xml:space="preserve"> Zakres rozszerzony </w:t>
            </w:r>
            <w:r w:rsidR="00562AA7" w:rsidRPr="00562AA7">
              <w:rPr>
                <w:rFonts w:ascii="Times New Roman" w:eastAsia="Times New Roman" w:hAnsi="Times New Roman"/>
                <w:lang w:eastAsia="pl-PL"/>
              </w:rPr>
              <w:br/>
            </w:r>
            <w:r w:rsidRPr="00562AA7">
              <w:rPr>
                <w:rFonts w:ascii="Times New Roman" w:eastAsia="Times New Roman" w:hAnsi="Times New Roman"/>
                <w:lang w:eastAsia="pl-PL"/>
              </w:rPr>
              <w:t>M. Litwin, Sz. Styka-Wlazło, J.</w:t>
            </w:r>
            <w:r w:rsidR="00F946A7" w:rsidRPr="00562AA7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562AA7">
              <w:rPr>
                <w:rFonts w:ascii="Times New Roman" w:eastAsia="Times New Roman" w:hAnsi="Times New Roman"/>
                <w:lang w:eastAsia="pl-PL"/>
              </w:rPr>
              <w:t>Szymońska</w:t>
            </w:r>
          </w:p>
        </w:tc>
        <w:tc>
          <w:tcPr>
            <w:tcW w:w="682" w:type="pct"/>
            <w:vAlign w:val="center"/>
          </w:tcPr>
          <w:p w14:paraId="31EE0E00" w14:textId="7BF92C43" w:rsidR="00B91544" w:rsidRPr="00562AA7" w:rsidRDefault="00562AA7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A7">
              <w:rPr>
                <w:rFonts w:ascii="Times New Roman" w:eastAsia="Times New Roman" w:hAnsi="Times New Roman"/>
                <w:lang w:eastAsia="pl-PL"/>
              </w:rPr>
              <w:t>991/1/2019</w:t>
            </w:r>
          </w:p>
        </w:tc>
        <w:tc>
          <w:tcPr>
            <w:tcW w:w="1010" w:type="pct"/>
            <w:vAlign w:val="center"/>
          </w:tcPr>
          <w:p w14:paraId="1124B8AB" w14:textId="31F57DF6" w:rsidR="00B91544" w:rsidRPr="00562AA7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69092" w14:textId="79998232" w:rsidR="00B91544" w:rsidRPr="00562AA7" w:rsidRDefault="00B91544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A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31812" w:rsidRPr="005B037F" w14:paraId="7CCF85CA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AE6F4" w14:textId="77777777" w:rsidR="00931812" w:rsidRPr="005B037F" w:rsidRDefault="0093181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B19D3" w14:textId="78BE149D" w:rsidR="00931812" w:rsidRPr="005B037F" w:rsidRDefault="0093181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1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technikum. Zakres podstawowy. Szkoła ponadpodstawowa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R. Malarz, M. Więckowski</w:t>
            </w:r>
          </w:p>
        </w:tc>
        <w:tc>
          <w:tcPr>
            <w:tcW w:w="682" w:type="pct"/>
            <w:vAlign w:val="center"/>
          </w:tcPr>
          <w:p w14:paraId="01257E4E" w14:textId="2C62B78A" w:rsidR="00931812" w:rsidRPr="005B037F" w:rsidRDefault="0093181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983/1/2019</w:t>
            </w:r>
          </w:p>
        </w:tc>
        <w:tc>
          <w:tcPr>
            <w:tcW w:w="1010" w:type="pct"/>
            <w:vAlign w:val="center"/>
          </w:tcPr>
          <w:p w14:paraId="0E0C531F" w14:textId="3F3C235D" w:rsidR="00931812" w:rsidRPr="005B037F" w:rsidRDefault="0093181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80298" w14:textId="6C4C7C93" w:rsidR="00931812" w:rsidRPr="005B037F" w:rsidRDefault="0093181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59AA7ECE" w14:textId="1BC91089" w:rsidR="00931812" w:rsidRPr="005B037F" w:rsidRDefault="00931812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B91544" w:rsidRPr="005B037F" w14:paraId="49C8AAE2" w14:textId="77777777" w:rsidTr="004C180B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C983C" w14:textId="0F86E6C4" w:rsidR="00B91544" w:rsidRPr="005B037F" w:rsidRDefault="00B91544" w:rsidP="00B9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PR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90765" w14:textId="2F29D50E" w:rsidR="00B91544" w:rsidRPr="005B037F" w:rsidRDefault="00B91544" w:rsidP="00B9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1</w:t>
            </w:r>
            <w:r w:rsidR="00AF20BE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technikum, zakres rozszerzony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M. Guzik, R. Kozik, R. Matuszewska, W. Zamachowski,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682" w:type="pct"/>
          </w:tcPr>
          <w:p w14:paraId="3EF1D908" w14:textId="1EA907C9" w:rsidR="00B91544" w:rsidRPr="005B037F" w:rsidRDefault="00AF20BE" w:rsidP="00B9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1010/1/2019</w:t>
            </w:r>
          </w:p>
        </w:tc>
        <w:tc>
          <w:tcPr>
            <w:tcW w:w="1010" w:type="pct"/>
          </w:tcPr>
          <w:p w14:paraId="01625A6E" w14:textId="50D2BB1D" w:rsidR="00B91544" w:rsidRPr="005B037F" w:rsidRDefault="00AF20B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Maturalne karty pracy dla liceum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ogólnokształcącego i technikum, zakres rozszerzony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 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</w:p>
          <w:p w14:paraId="58E34BA8" w14:textId="0CFF4967" w:rsidR="00AF20BE" w:rsidRPr="005B037F" w:rsidRDefault="00AF20BE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R. Stencel, A. Tyc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D801D" w14:textId="7B2BC2F6" w:rsidR="00B91544" w:rsidRPr="005B037F" w:rsidRDefault="00B91544" w:rsidP="00B9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Nowa Era</w:t>
            </w:r>
          </w:p>
        </w:tc>
      </w:tr>
      <w:tr w:rsidR="00C750A3" w:rsidRPr="005B037F" w14:paraId="021E6E2D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06B7B" w14:textId="1C7F04D1" w:rsidR="00C750A3" w:rsidRPr="005B037F" w:rsidRDefault="00C750A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lastRenderedPageBreak/>
              <w:t>edukacja dla bezpieczeństwa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81D2F" w14:textId="26A57DA6" w:rsidR="00C750A3" w:rsidRPr="005B037F" w:rsidRDefault="00C750A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hAnsi="Times New Roman"/>
              </w:rPr>
              <w:t>Żyję i działam bezpiecznie. Podręcznik do edukacji dla bezpieczeństwa dla liceum ogólnokształcącego i technikum.</w:t>
            </w:r>
            <w:r w:rsidRPr="00C750A3">
              <w:rPr>
                <w:rFonts w:ascii="Times New Roman" w:eastAsia="Times New Roman" w:hAnsi="Times New Roman"/>
                <w:lang w:eastAsia="pl-PL"/>
              </w:rPr>
              <w:br/>
              <w:t>J. Słoma</w:t>
            </w:r>
          </w:p>
        </w:tc>
        <w:tc>
          <w:tcPr>
            <w:tcW w:w="682" w:type="pct"/>
            <w:vAlign w:val="center"/>
          </w:tcPr>
          <w:p w14:paraId="35D21715" w14:textId="77777777" w:rsidR="00C750A3" w:rsidRPr="00C750A3" w:rsidRDefault="00C750A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732CB5B" w14:textId="57CC48EF" w:rsidR="00C750A3" w:rsidRPr="005B037F" w:rsidRDefault="00C750A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10" w:type="pct"/>
            <w:vAlign w:val="center"/>
          </w:tcPr>
          <w:p w14:paraId="7784C738" w14:textId="201D181D" w:rsidR="00C750A3" w:rsidRPr="005B037F" w:rsidRDefault="00C750A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46333" w14:textId="2F3D62AE" w:rsidR="00C750A3" w:rsidRPr="005B037F" w:rsidRDefault="00C750A3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77255" w:rsidRPr="005B037F" w14:paraId="4E4CA750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5753C" w14:textId="6955E7A8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F642E" w14:textId="75CB6B20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Teraz bajty. Klasa 1. Informatyka dla szkół ponadpodstawowych. Zakres podstawowy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82" w:type="pct"/>
            <w:vAlign w:val="center"/>
          </w:tcPr>
          <w:p w14:paraId="037BDA30" w14:textId="77777777" w:rsidR="00477255" w:rsidRPr="00387142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5115FC4F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14:paraId="133DB76F" w14:textId="68FD1B8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2F9FA" w14:textId="373E2302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211386" w:rsidRPr="005B037F" w14:paraId="55B3F43A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64708" w14:textId="77777777" w:rsidR="00211386" w:rsidRPr="005B037F" w:rsidRDefault="002113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186FED1A" w14:textId="77777777" w:rsidR="00211386" w:rsidRPr="005B037F" w:rsidRDefault="002113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DBB8A71" w14:textId="1FA69CB3" w:rsidR="00211386" w:rsidRPr="005B037F" w:rsidRDefault="002113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AFDD9" w14:textId="14A40CF7" w:rsidR="00211386" w:rsidRPr="005B037F" w:rsidRDefault="002113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języka rosyjskiego </w:t>
            </w:r>
            <w:r w:rsidR="00064111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82" w:type="pct"/>
            <w:vAlign w:val="center"/>
          </w:tcPr>
          <w:p w14:paraId="2FF58A80" w14:textId="234BF41F" w:rsidR="00211386" w:rsidRPr="005B037F" w:rsidRDefault="002113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978/1/2019</w:t>
            </w:r>
          </w:p>
        </w:tc>
        <w:tc>
          <w:tcPr>
            <w:tcW w:w="1010" w:type="pct"/>
            <w:vAlign w:val="center"/>
          </w:tcPr>
          <w:p w14:paraId="25B1B93F" w14:textId="11662C3F" w:rsidR="00211386" w:rsidRPr="005B037F" w:rsidRDefault="003D768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  <w:r w:rsidR="007256B2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1712A" w14:textId="77777777" w:rsidR="00211386" w:rsidRPr="005B037F" w:rsidRDefault="002113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3E5F35EB" w14:textId="77777777" w:rsidR="00211386" w:rsidRPr="005B037F" w:rsidRDefault="002113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6A93DC7" w14:textId="33E10ECC" w:rsidR="00211386" w:rsidRPr="005B037F" w:rsidRDefault="00211386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3C0897" w:rsidRPr="005B037F" w14:paraId="1D817FBD" w14:textId="77777777" w:rsidTr="007256B2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D3580" w14:textId="77777777" w:rsidR="003C0897" w:rsidRPr="005B037F" w:rsidRDefault="003C0897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A66EF" w14:textId="4234FA1C" w:rsidR="003C0897" w:rsidRPr="007256B2" w:rsidRDefault="003C0897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</w:t>
            </w:r>
            <w:r w:rsidR="00175765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</w:tc>
        <w:tc>
          <w:tcPr>
            <w:tcW w:w="682" w:type="pct"/>
            <w:vAlign w:val="center"/>
          </w:tcPr>
          <w:p w14:paraId="02F74786" w14:textId="3B41A99F" w:rsidR="003C0897" w:rsidRPr="005B037F" w:rsidRDefault="003C0897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942/1/2019</w:t>
            </w:r>
          </w:p>
        </w:tc>
        <w:tc>
          <w:tcPr>
            <w:tcW w:w="1010" w:type="pct"/>
            <w:vAlign w:val="center"/>
          </w:tcPr>
          <w:p w14:paraId="61150077" w14:textId="77777777" w:rsidR="003C0897" w:rsidRPr="005B037F" w:rsidRDefault="003C0897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Zeszyt ćwiczeń. Język niemiecki dla liceów i techników</w:t>
            </w:r>
          </w:p>
          <w:p w14:paraId="29DE5589" w14:textId="7DBFCEE9" w:rsidR="003C0897" w:rsidRPr="005B037F" w:rsidRDefault="003C0897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BCD57" w14:textId="20E9179E" w:rsidR="003C0897" w:rsidRPr="005B037F" w:rsidRDefault="003C0897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83683E" w:rsidRPr="005B037F" w14:paraId="72E784F8" w14:textId="77777777" w:rsidTr="007F4B24">
        <w:tc>
          <w:tcPr>
            <w:tcW w:w="65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E3654" w14:textId="0270E9CE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7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6DEA1" w14:textId="6EF868A6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52539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82" w:type="pct"/>
            <w:vAlign w:val="center"/>
          </w:tcPr>
          <w:p w14:paraId="4B8D1E39" w14:textId="77777777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14:paraId="029BCA96" w14:textId="1DC9389A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77D1C" w14:textId="6258C573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3006246A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933CC" w14:textId="1E98FB46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C7B7A" w14:textId="77777777" w:rsidR="0083683E" w:rsidRPr="00B9054E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3244E829" w14:textId="5DD478F6" w:rsidR="0083683E" w:rsidRPr="007256B2" w:rsidRDefault="0083683E" w:rsidP="007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D3D6" w14:textId="428A59F2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312E" w14:textId="51BA358A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9657D" w14:textId="77777777" w:rsidR="0083683E" w:rsidRPr="00B9054E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188B3893" w14:textId="68B36504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3A89FB9B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FB525" w14:textId="77777777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546F3" w14:textId="2D2A8AAB" w:rsidR="0083683E" w:rsidRPr="005B037F" w:rsidRDefault="002412B1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CA9" w14:textId="4842149F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B043" w14:textId="58F16723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FB185" w14:textId="2A1DE6BD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83683E" w:rsidRPr="005B037F" w14:paraId="1E53CB9B" w14:textId="77777777" w:rsidTr="007F4B2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63D4D" w14:textId="77777777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AA490" w14:textId="4AD39E8B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52539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71AD" w14:textId="77777777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F19E" w14:textId="53D9EAB8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8103D" w14:textId="29553293" w:rsidR="0083683E" w:rsidRPr="005B037F" w:rsidRDefault="0083683E" w:rsidP="007F4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36E50A37" w14:textId="77777777" w:rsidR="00B964E3" w:rsidRPr="005B037F" w:rsidRDefault="00B964E3" w:rsidP="00B964E3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43C92589" w14:textId="77777777" w:rsidR="00B05105" w:rsidRDefault="00B05105" w:rsidP="00786B8D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36ED1D65" w14:textId="77777777" w:rsidR="00F57C81" w:rsidRDefault="00F57C81" w:rsidP="00786B8D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418D6DDA" w14:textId="77777777" w:rsidR="00F57C81" w:rsidRPr="005B037F" w:rsidRDefault="00F57C81" w:rsidP="00786B8D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65F7CA01" w14:textId="77777777" w:rsidR="00B05105" w:rsidRPr="005B037F" w:rsidRDefault="00B05105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4915067E" w14:textId="14CC3BCC" w:rsidR="00984240" w:rsidRPr="005B037F" w:rsidRDefault="00B964E3" w:rsidP="00815F8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lastRenderedPageBreak/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984240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c</w:t>
      </w:r>
      <w:proofErr w:type="spellEnd"/>
      <w:r w:rsidR="00B05105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psychologicznej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 na rok szkolny 202</w:t>
      </w:r>
      <w:r w:rsidR="00B05105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B05105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6177"/>
        <w:gridCol w:w="1883"/>
        <w:gridCol w:w="3149"/>
        <w:gridCol w:w="1737"/>
      </w:tblGrid>
      <w:tr w:rsidR="00984240" w:rsidRPr="005B037F" w14:paraId="10F39DCF" w14:textId="77777777" w:rsidTr="00437C2F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1777B8" w14:textId="2DC7A394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58A6A2" w14:textId="1BD833AA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</w:tcPr>
          <w:p w14:paraId="3A21BE6F" w14:textId="2C3F79FE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</w:tcPr>
          <w:p w14:paraId="6B7758B7" w14:textId="77777777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1AE2E00C" w14:textId="5C93535F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FD780F" w14:textId="5EEB4088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4573B" w:rsidRPr="005B037F" w14:paraId="0684F60C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9D72D" w14:textId="52EEC51B" w:rsidR="00C4573B" w:rsidRPr="005B037F" w:rsidRDefault="00C4573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0D667" w14:textId="2630A4D0" w:rsidR="00C4573B" w:rsidRPr="005B037F" w:rsidRDefault="00C4573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1. Cz. 1 i 2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064111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064111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Zakres podstawowy i rozszerzony 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633" w:type="pct"/>
            <w:vAlign w:val="center"/>
          </w:tcPr>
          <w:p w14:paraId="6C9F9597" w14:textId="7E02F49E" w:rsidR="00C4573B" w:rsidRPr="005B037F" w:rsidRDefault="00C4573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1014/1/2019; 1014/2/2019</w:t>
            </w:r>
          </w:p>
        </w:tc>
        <w:tc>
          <w:tcPr>
            <w:tcW w:w="1059" w:type="pct"/>
            <w:vAlign w:val="center"/>
          </w:tcPr>
          <w:p w14:paraId="24F89F18" w14:textId="3F1C50CC" w:rsidR="00C4573B" w:rsidRPr="005B037F" w:rsidRDefault="00C4573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E0D67" w14:textId="6318687A" w:rsidR="00C4573B" w:rsidRPr="005B037F" w:rsidRDefault="00C4573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96C23" w:rsidRPr="005B037F" w14:paraId="57AA936F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FE4BB" w14:textId="3AE94533" w:rsidR="00596C23" w:rsidRPr="005B037F" w:rsidRDefault="00596C2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6A084" w14:textId="72DF440A" w:rsidR="00596C23" w:rsidRPr="005B037F" w:rsidRDefault="00596C2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Poznać przeszłość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i technikum. Zakres podstawowy. </w:t>
            </w:r>
            <w:r w:rsidRPr="00F57C81">
              <w:rPr>
                <w:rFonts w:ascii="Times New Roman" w:hAnsi="Times New Roman"/>
                <w:shd w:val="clear" w:color="auto" w:fill="FFFFFF" w:themeFill="background1"/>
              </w:rPr>
              <w:t>Nowa podstawa programowa</w:t>
            </w:r>
            <w:r w:rsidRPr="00A63353">
              <w:rPr>
                <w:rFonts w:ascii="Times New Roman" w:hAnsi="Times New Roman"/>
              </w:rPr>
              <w:t>.</w:t>
            </w:r>
            <w:r w:rsidRPr="00F15247">
              <w:rPr>
                <w:rFonts w:ascii="Times New Roman" w:hAnsi="Times New Roman"/>
                <w:shd w:val="clear" w:color="auto" w:fill="F7F7F7"/>
              </w:rPr>
              <w:t xml:space="preserve"> </w:t>
            </w:r>
            <w:r w:rsidR="00F57C81">
              <w:rPr>
                <w:rFonts w:ascii="Times New Roman" w:hAnsi="Times New Roman"/>
                <w:shd w:val="clear" w:color="auto" w:fill="F7F7F7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>M. Pawlak, A. Szweda</w:t>
            </w:r>
          </w:p>
        </w:tc>
        <w:tc>
          <w:tcPr>
            <w:tcW w:w="633" w:type="pct"/>
            <w:vAlign w:val="center"/>
          </w:tcPr>
          <w:p w14:paraId="3B1FC03D" w14:textId="4EB80A9F" w:rsidR="00596C23" w:rsidRPr="005B037F" w:rsidRDefault="00596C2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1150/1/2022</w:t>
            </w:r>
          </w:p>
        </w:tc>
        <w:tc>
          <w:tcPr>
            <w:tcW w:w="1059" w:type="pct"/>
            <w:vAlign w:val="center"/>
          </w:tcPr>
          <w:p w14:paraId="180EDA20" w14:textId="07149188" w:rsidR="00596C23" w:rsidRPr="005B037F" w:rsidRDefault="00596C2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8C5D7" w14:textId="0E4E49E1" w:rsidR="00596C23" w:rsidRPr="005B037F" w:rsidRDefault="00596C2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E3024" w:rsidRPr="005B037F" w14:paraId="7DCA6D68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6EA5B" w14:textId="11615DFA" w:rsidR="00FE3024" w:rsidRPr="005B037F" w:rsidRDefault="00FE3024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EFD09" w14:textId="612E61B7" w:rsidR="00FE3024" w:rsidRPr="00FE3024" w:rsidRDefault="00FE3024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 xml:space="preserve">Historia i teraźniejszość 1. Podręcznik. Liceum i Technikum. Zakres podstawowy. </w:t>
            </w:r>
            <w:r w:rsidR="00F57C81">
              <w:rPr>
                <w:rFonts w:ascii="Times New Roman" w:eastAsia="Times New Roman" w:hAnsi="Times New Roman"/>
                <w:lang w:eastAsia="pl-PL"/>
              </w:rPr>
              <w:br/>
            </w:r>
            <w:r w:rsidRPr="00FE3024">
              <w:rPr>
                <w:rFonts w:ascii="Times New Roman" w:eastAsia="Times New Roman" w:hAnsi="Times New Roman"/>
                <w:lang w:eastAsia="pl-PL"/>
              </w:rPr>
              <w:t>I. Modzelewska-Rysak, L. Rysak, K. Wilczyński, A. Cisek</w:t>
            </w:r>
          </w:p>
          <w:p w14:paraId="5690A05A" w14:textId="77777777" w:rsidR="00FE3024" w:rsidRPr="005B037F" w:rsidRDefault="00FE3024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7271409A" w14:textId="5A1E2B78" w:rsidR="00FE3024" w:rsidRPr="005B037F" w:rsidRDefault="00FE3024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vAlign w:val="center"/>
          </w:tcPr>
          <w:p w14:paraId="02102324" w14:textId="1AA2CBCD" w:rsidR="00FE3024" w:rsidRPr="005B037F" w:rsidRDefault="00FE3024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648EE4" w14:textId="25801672" w:rsidR="00FE3024" w:rsidRPr="005B037F" w:rsidRDefault="00FE3024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C6F42" w:rsidRPr="005B037F" w14:paraId="42E81236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431E8" w14:textId="59940C4A" w:rsidR="00BC6F42" w:rsidRPr="005B037F" w:rsidRDefault="00BC6F42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plastyka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B6653" w14:textId="54A6BA49" w:rsidR="00BC6F42" w:rsidRPr="00F57C81" w:rsidRDefault="00BC6F42" w:rsidP="00F57C81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="00A63353">
              <w:rPr>
                <w:rStyle w:val="base"/>
                <w:rFonts w:ascii="Times New Roman" w:hAnsi="Times New Roman"/>
                <w:sz w:val="22"/>
                <w:szCs w:val="22"/>
              </w:rPr>
              <w:br/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33" w:type="pct"/>
            <w:vAlign w:val="center"/>
          </w:tcPr>
          <w:p w14:paraId="20BC8F7D" w14:textId="481BE85C" w:rsidR="00BC6F42" w:rsidRPr="005B037F" w:rsidRDefault="00BC6F42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</w:tc>
        <w:tc>
          <w:tcPr>
            <w:tcW w:w="1059" w:type="pct"/>
            <w:vAlign w:val="center"/>
          </w:tcPr>
          <w:p w14:paraId="14EEF412" w14:textId="7F6354E3" w:rsidR="00BC6F42" w:rsidRPr="005B037F" w:rsidRDefault="00BC6F42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15E36" w14:textId="3704E813" w:rsidR="00BC6F42" w:rsidRPr="005B037F" w:rsidRDefault="00BC6F42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3307A5" w:rsidRPr="005B037F" w14:paraId="7264A463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F7E3A" w14:textId="7F81F94A" w:rsidR="003307A5" w:rsidRPr="005B037F" w:rsidRDefault="003307A5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6E1CF" w14:textId="239161E8" w:rsidR="003307A5" w:rsidRPr="005B037F" w:rsidRDefault="003307A5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podstawowy.</w:t>
            </w:r>
          </w:p>
          <w:p w14:paraId="596A6464" w14:textId="2BF1B909" w:rsidR="003307A5" w:rsidRPr="005B037F" w:rsidRDefault="003307A5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Janowicz i in.</w:t>
            </w:r>
          </w:p>
        </w:tc>
        <w:tc>
          <w:tcPr>
            <w:tcW w:w="633" w:type="pct"/>
            <w:vAlign w:val="center"/>
          </w:tcPr>
          <w:p w14:paraId="09E79E08" w14:textId="73546B41" w:rsidR="003307A5" w:rsidRPr="005B037F" w:rsidRDefault="003307A5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971/1/2019</w:t>
            </w:r>
          </w:p>
        </w:tc>
        <w:tc>
          <w:tcPr>
            <w:tcW w:w="1059" w:type="pct"/>
            <w:vAlign w:val="center"/>
          </w:tcPr>
          <w:p w14:paraId="455FA38F" w14:textId="763FD552" w:rsidR="003307A5" w:rsidRPr="005B037F" w:rsidRDefault="003307A5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A2AB1" w14:textId="04685645" w:rsidR="003307A5" w:rsidRPr="005B037F" w:rsidRDefault="003307A5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C180B" w:rsidRPr="005B037F" w14:paraId="7F126728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34CDF" w14:textId="4B123DBC" w:rsidR="004C180B" w:rsidRPr="005B037F" w:rsidRDefault="004C180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8D7DD" w14:textId="7A42182F" w:rsidR="004C180B" w:rsidRPr="005B037F" w:rsidRDefault="004C180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i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33" w:type="pct"/>
            <w:vAlign w:val="center"/>
          </w:tcPr>
          <w:p w14:paraId="26EA2FA3" w14:textId="29B37D9C" w:rsidR="004C180B" w:rsidRPr="005B037F" w:rsidRDefault="004C180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59" w:type="pct"/>
            <w:vAlign w:val="center"/>
          </w:tcPr>
          <w:p w14:paraId="159CDDF9" w14:textId="7E9EA343" w:rsidR="004C180B" w:rsidRPr="005B037F" w:rsidRDefault="004C180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DEC62" w14:textId="591F0CA9" w:rsidR="004C180B" w:rsidRPr="005B037F" w:rsidRDefault="004C180B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112B8" w:rsidRPr="005B037F" w14:paraId="5D8A18C9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C5788" w14:textId="00AA7488" w:rsidR="007112B8" w:rsidRPr="005B037F" w:rsidRDefault="007112B8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F70C0" w14:textId="77777777" w:rsidR="007112B8" w:rsidRDefault="007112B8" w:rsidP="00F5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1</w:t>
            </w:r>
          </w:p>
          <w:p w14:paraId="7486A264" w14:textId="1F08E1DB" w:rsidR="00F57C81" w:rsidRPr="00F57C81" w:rsidRDefault="007112B8" w:rsidP="00F5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G. Osiecka, R. M.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Janiuk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</w:p>
        </w:tc>
        <w:tc>
          <w:tcPr>
            <w:tcW w:w="633" w:type="pct"/>
            <w:vAlign w:val="center"/>
          </w:tcPr>
          <w:p w14:paraId="291A29A6" w14:textId="77777777" w:rsidR="007112B8" w:rsidRPr="005B037F" w:rsidRDefault="007112B8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4A9B87C" w14:textId="6BBC7E2C" w:rsidR="007112B8" w:rsidRPr="005B037F" w:rsidRDefault="007112B8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1024/1/2022/z1</w:t>
            </w:r>
          </w:p>
        </w:tc>
        <w:tc>
          <w:tcPr>
            <w:tcW w:w="1059" w:type="pct"/>
            <w:vAlign w:val="center"/>
          </w:tcPr>
          <w:p w14:paraId="74CA7F95" w14:textId="11473ADC" w:rsidR="007112B8" w:rsidRPr="005B037F" w:rsidRDefault="007112B8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10DA0D" w14:textId="1B00D22F" w:rsidR="007112B8" w:rsidRPr="005B037F" w:rsidRDefault="007112B8" w:rsidP="00711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931812" w:rsidRPr="005B037F" w14:paraId="309BD59D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5BECC" w14:textId="77777777" w:rsidR="00931812" w:rsidRPr="005B037F" w:rsidRDefault="00931812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5618A" w14:textId="1B455C10" w:rsidR="00931812" w:rsidRPr="005B037F" w:rsidRDefault="00931812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1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technikum. Zakres podstawowy. Szkoła ponadpods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tawowa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  <w:t>R. Malarz, M. Więckowski</w:t>
            </w:r>
          </w:p>
        </w:tc>
        <w:tc>
          <w:tcPr>
            <w:tcW w:w="633" w:type="pct"/>
            <w:vAlign w:val="center"/>
          </w:tcPr>
          <w:p w14:paraId="0EB793A5" w14:textId="6DEE3442" w:rsidR="00931812" w:rsidRPr="005B037F" w:rsidRDefault="00931812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983/1/2019</w:t>
            </w:r>
          </w:p>
        </w:tc>
        <w:tc>
          <w:tcPr>
            <w:tcW w:w="1059" w:type="pct"/>
            <w:vAlign w:val="center"/>
          </w:tcPr>
          <w:p w14:paraId="0FE7C1C0" w14:textId="5BACC968" w:rsidR="00931812" w:rsidRPr="005B037F" w:rsidRDefault="00931812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57CBEC" w14:textId="77777777" w:rsidR="00931812" w:rsidRPr="005B037F" w:rsidRDefault="00931812" w:rsidP="0093181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   Nowa Era</w:t>
            </w:r>
          </w:p>
          <w:p w14:paraId="7A0BC545" w14:textId="6AF8460E" w:rsidR="00931812" w:rsidRPr="005B037F" w:rsidRDefault="00931812" w:rsidP="0093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B79DF" w:rsidRPr="005B037F" w14:paraId="4157D7A1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EB117" w14:textId="016E9248" w:rsidR="00CB79DF" w:rsidRPr="005B037F" w:rsidRDefault="00CB79DF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biologia PR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C9D03" w14:textId="4EE9879C" w:rsidR="00CB79DF" w:rsidRPr="005B037F" w:rsidRDefault="00CB79DF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technikum, zakres rozszerzony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Guzik, R. Kozik, R. Matuszewska, W. Zamachowski,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633" w:type="pct"/>
            <w:vAlign w:val="center"/>
          </w:tcPr>
          <w:p w14:paraId="7782C844" w14:textId="392D844C" w:rsidR="00CB79DF" w:rsidRPr="005B037F" w:rsidRDefault="00CB79DF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1010/1/2019</w:t>
            </w:r>
          </w:p>
        </w:tc>
        <w:tc>
          <w:tcPr>
            <w:tcW w:w="1059" w:type="pct"/>
            <w:vAlign w:val="center"/>
          </w:tcPr>
          <w:p w14:paraId="22393AEE" w14:textId="77777777" w:rsidR="00CB79DF" w:rsidRPr="005B037F" w:rsidRDefault="00CB79DF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Maturalne karty pracy dla liceum ogólnokształcącego i technikum, zakres rozszerzony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 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</w:p>
          <w:p w14:paraId="1CD398B0" w14:textId="08967A0E" w:rsidR="00CB79DF" w:rsidRPr="005B037F" w:rsidRDefault="00CB79DF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R. Stencel, A. Tyc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07E3D" w14:textId="7FC8778C" w:rsidR="00CB79DF" w:rsidRPr="005B037F" w:rsidRDefault="00CB79DF" w:rsidP="00CB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C750A3" w:rsidRPr="005B037F" w14:paraId="14C00D95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823DD" w14:textId="48B2EAD6" w:rsidR="00C750A3" w:rsidRPr="005B037F" w:rsidRDefault="00C750A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edukacja dla bezpieczeństwa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4B01A" w14:textId="69B71A96" w:rsidR="00C750A3" w:rsidRPr="005B037F" w:rsidRDefault="00C750A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hAnsi="Times New Roman"/>
              </w:rPr>
              <w:t>Żyję i działam bezpiecznie. Podręcznik do edukacji dla bezpieczeństwa dla liceum ogólnokształcącego i technikum.</w:t>
            </w:r>
            <w:r w:rsidRPr="00C750A3">
              <w:rPr>
                <w:rFonts w:ascii="Times New Roman" w:eastAsia="Times New Roman" w:hAnsi="Times New Roman"/>
                <w:lang w:eastAsia="pl-PL"/>
              </w:rPr>
              <w:br/>
              <w:t>J. Słoma</w:t>
            </w:r>
          </w:p>
        </w:tc>
        <w:tc>
          <w:tcPr>
            <w:tcW w:w="633" w:type="pct"/>
            <w:vAlign w:val="center"/>
          </w:tcPr>
          <w:p w14:paraId="3083E940" w14:textId="77777777" w:rsidR="00C750A3" w:rsidRPr="00C750A3" w:rsidRDefault="00C750A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C56C498" w14:textId="4F980049" w:rsidR="00C750A3" w:rsidRPr="005B037F" w:rsidRDefault="00C750A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59" w:type="pct"/>
            <w:vAlign w:val="center"/>
          </w:tcPr>
          <w:p w14:paraId="573757F3" w14:textId="55D375B0" w:rsidR="00C750A3" w:rsidRPr="005B037F" w:rsidRDefault="00C750A3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648E9F" w14:textId="30AB81C0" w:rsidR="00C750A3" w:rsidRPr="005B037F" w:rsidRDefault="00C750A3" w:rsidP="00C75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77255" w:rsidRPr="005B037F" w14:paraId="71BFE473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5B9DD" w14:textId="58F01BFC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8179E" w14:textId="2E76778A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Teraz bajty. Klasa 1. Informatyka dla szkół ponadpodstawowych. Zakres podstawowy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vAlign w:val="center"/>
          </w:tcPr>
          <w:p w14:paraId="51DE8CB4" w14:textId="77777777" w:rsidR="00477255" w:rsidRPr="00387142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79930085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317BF0BC" w14:textId="53F1AD52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EFB6B" w14:textId="6A19E610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3C0897" w:rsidRPr="005B037F" w14:paraId="37551A82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4C77D" w14:textId="77777777" w:rsidR="003C0897" w:rsidRPr="005B037F" w:rsidRDefault="003C0897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EA6AE" w14:textId="77777777" w:rsidR="00CC0890" w:rsidRDefault="00CC0890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EF1A9F2" w14:textId="77777777" w:rsidR="003C0897" w:rsidRPr="005B037F" w:rsidRDefault="003C0897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39D5D456" w14:textId="21240C1E" w:rsidR="003C0897" w:rsidRPr="005B037F" w:rsidRDefault="003C0897" w:rsidP="00CC08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27F0FBAE" w14:textId="539496CB" w:rsidR="003C0897" w:rsidRPr="005B037F" w:rsidRDefault="003C0897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942/1/2019</w:t>
            </w:r>
          </w:p>
        </w:tc>
        <w:tc>
          <w:tcPr>
            <w:tcW w:w="1059" w:type="pct"/>
            <w:vAlign w:val="center"/>
          </w:tcPr>
          <w:p w14:paraId="0669D19A" w14:textId="77777777" w:rsidR="003C0897" w:rsidRPr="005B037F" w:rsidRDefault="003C0897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Zeszyt ćwiczeń. Język niemiecki dla liceów i techników</w:t>
            </w:r>
          </w:p>
          <w:p w14:paraId="70BDE7C5" w14:textId="249AAAFB" w:rsidR="003C0897" w:rsidRPr="005B037F" w:rsidRDefault="003C0897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3FBD7C" w14:textId="3C6BD373" w:rsidR="003C0897" w:rsidRPr="005B037F" w:rsidRDefault="003C0897" w:rsidP="003C0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83683E" w:rsidRPr="005B037F" w14:paraId="27469603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6CC9C" w14:textId="0AAFF308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45F46" w14:textId="33760640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52539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vAlign w:val="center"/>
          </w:tcPr>
          <w:p w14:paraId="18DAC744" w14:textId="77777777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4C3579F7" w14:textId="386F1739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80222" w14:textId="0A53CEE9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65700AFF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330882" w14:textId="79A530DA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501CBF" w14:textId="77777777" w:rsidR="0083683E" w:rsidRPr="00B9054E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2EDA4FB9" w14:textId="7B4161C5" w:rsidR="0083683E" w:rsidRPr="00327AA5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</w:tc>
        <w:tc>
          <w:tcPr>
            <w:tcW w:w="633" w:type="pct"/>
            <w:vAlign w:val="center"/>
          </w:tcPr>
          <w:p w14:paraId="7032AB00" w14:textId="0204AFDE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59" w:type="pct"/>
            <w:vAlign w:val="center"/>
          </w:tcPr>
          <w:p w14:paraId="5A1233F0" w14:textId="7C309E37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08DB8223" w14:textId="77777777" w:rsidR="0083683E" w:rsidRPr="00B9054E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083146A6" w14:textId="40BE2806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3935205B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C4B55E" w14:textId="62836DEE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6EA0A7" w14:textId="7FEBDABF" w:rsidR="0083683E" w:rsidRPr="005B037F" w:rsidRDefault="002412B1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33" w:type="pct"/>
            <w:vAlign w:val="center"/>
          </w:tcPr>
          <w:p w14:paraId="6F26DB17" w14:textId="14B797D6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59" w:type="pct"/>
            <w:vAlign w:val="center"/>
          </w:tcPr>
          <w:p w14:paraId="0EF9A6E4" w14:textId="26DC5EA0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051607C7" w14:textId="62489F04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83683E" w:rsidRPr="005B037F" w14:paraId="57B3D892" w14:textId="77777777" w:rsidTr="00E9379E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353F49" w14:textId="191FB09B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C983ED" w14:textId="7004558B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A63353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vAlign w:val="center"/>
          </w:tcPr>
          <w:p w14:paraId="21CAFA1C" w14:textId="77777777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23CAB5C1" w14:textId="4102C1A0" w:rsidR="0083683E" w:rsidRPr="005B037F" w:rsidRDefault="0083683E" w:rsidP="00E9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6DB9D" w14:textId="1CC0996D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7C0C7BE1" w14:textId="77777777" w:rsidR="00B91544" w:rsidRDefault="00B91544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25BD5BCC" w14:textId="77777777" w:rsidR="00CC0890" w:rsidRDefault="00CC0890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6C775AE0" w14:textId="5B7E93D2" w:rsidR="00CC0890" w:rsidRDefault="00CC0890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7A1EAEF6" w14:textId="77777777" w:rsidR="00A9771E" w:rsidRDefault="00A9771E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062B19DE" w14:textId="77777777" w:rsidR="00A9771E" w:rsidRDefault="00A9771E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21F9D41B" w14:textId="084ACA1B" w:rsidR="00D64B62" w:rsidRDefault="00D64B62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38382D6C" w14:textId="77777777" w:rsidR="00D64B62" w:rsidRPr="005B037F" w:rsidRDefault="00D64B62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0C939B41" w14:textId="21DD5D79" w:rsidR="00984240" w:rsidRPr="005B037F" w:rsidRDefault="00B964E3" w:rsidP="00815F8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lastRenderedPageBreak/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</w:t>
      </w:r>
      <w:r w:rsidR="00984240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d</w:t>
      </w:r>
      <w:r w:rsidR="000B2B17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społecznej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 na rok szkolny 202</w:t>
      </w:r>
      <w:r w:rsidR="000B2B17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0B2B17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6052"/>
        <w:gridCol w:w="1880"/>
        <w:gridCol w:w="3149"/>
        <w:gridCol w:w="1737"/>
      </w:tblGrid>
      <w:tr w:rsidR="00984240" w:rsidRPr="005B037F" w14:paraId="644DFE0F" w14:textId="77777777" w:rsidTr="00437C2F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967CB6" w14:textId="4E5BB76D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3B248A" w14:textId="11CBF9F6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2" w:type="pct"/>
          </w:tcPr>
          <w:p w14:paraId="010F129F" w14:textId="594115BA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</w:tcPr>
          <w:p w14:paraId="30EB65BA" w14:textId="77777777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26BF4C65" w14:textId="51AA4C4A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F5947B" w14:textId="0BF65646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4573B" w:rsidRPr="005B037F" w14:paraId="4F9413E1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87B50" w14:textId="77777777" w:rsidR="00C4573B" w:rsidRPr="005B037F" w:rsidRDefault="00C4573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F7B31" w14:textId="19B20218" w:rsidR="00C4573B" w:rsidRPr="005B037F" w:rsidRDefault="00C4573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1. Cz. 1 i 2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  <w:r w:rsidR="00327AA5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327AA5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32" w:type="pct"/>
            <w:vAlign w:val="center"/>
          </w:tcPr>
          <w:p w14:paraId="7E0B1FE2" w14:textId="688A668D" w:rsidR="00C4573B" w:rsidRPr="005B037F" w:rsidRDefault="00C4573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1014/1/2019; 1014/2/2019</w:t>
            </w:r>
          </w:p>
        </w:tc>
        <w:tc>
          <w:tcPr>
            <w:tcW w:w="1059" w:type="pct"/>
            <w:vAlign w:val="center"/>
          </w:tcPr>
          <w:p w14:paraId="5159D770" w14:textId="3C54762E" w:rsidR="00C4573B" w:rsidRPr="005B037F" w:rsidRDefault="00C4573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5B315" w14:textId="401B18A2" w:rsidR="00C4573B" w:rsidRPr="005B037F" w:rsidRDefault="00C4573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96C23" w:rsidRPr="005B037F" w14:paraId="143E75B8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B841D" w14:textId="5BB5E204" w:rsidR="00596C23" w:rsidRPr="005B037F" w:rsidRDefault="00596C2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84385" w14:textId="56228301" w:rsidR="00596C23" w:rsidRPr="005B037F" w:rsidRDefault="00596C2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Poznać przeszłość 1. Podręcznik dla liceum ogólnokształcącego i technikum. Zakres podstawowy. </w:t>
            </w:r>
            <w:r w:rsidRPr="001B2BB0">
              <w:rPr>
                <w:rFonts w:ascii="Times New Roman" w:hAnsi="Times New Roman"/>
              </w:rPr>
              <w:t>Nowa podstawa programowa.</w:t>
            </w:r>
            <w:r w:rsidRPr="00F15247">
              <w:rPr>
                <w:rFonts w:ascii="Times New Roman" w:hAnsi="Times New Roman"/>
                <w:shd w:val="clear" w:color="auto" w:fill="F7F7F7"/>
              </w:rPr>
              <w:t xml:space="preserve"> </w:t>
            </w:r>
            <w:r w:rsidRPr="00F15247">
              <w:rPr>
                <w:rFonts w:ascii="Times New Roman" w:eastAsia="Times New Roman" w:hAnsi="Times New Roman"/>
                <w:lang w:eastAsia="pl-PL"/>
              </w:rPr>
              <w:t>M. Pawlak, A. Szweda</w:t>
            </w:r>
          </w:p>
        </w:tc>
        <w:tc>
          <w:tcPr>
            <w:tcW w:w="632" w:type="pct"/>
            <w:vAlign w:val="center"/>
          </w:tcPr>
          <w:p w14:paraId="0670698E" w14:textId="0508939C" w:rsidR="00596C23" w:rsidRPr="005B037F" w:rsidRDefault="00596C2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1150/1/2022</w:t>
            </w:r>
          </w:p>
        </w:tc>
        <w:tc>
          <w:tcPr>
            <w:tcW w:w="1059" w:type="pct"/>
            <w:vAlign w:val="center"/>
          </w:tcPr>
          <w:p w14:paraId="42943FDD" w14:textId="2EA4E19F" w:rsidR="00596C23" w:rsidRPr="005B037F" w:rsidRDefault="00596C2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3303D" w14:textId="47CCCDF3" w:rsidR="00596C23" w:rsidRPr="005B037F" w:rsidRDefault="00596C2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84240" w:rsidRPr="005B037F" w14:paraId="3044C3B5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60501" w14:textId="77777777" w:rsidR="00984240" w:rsidRPr="005B037F" w:rsidRDefault="00984240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wiedza o społeczeństwie</w:t>
            </w:r>
          </w:p>
          <w:p w14:paraId="3B36DA5A" w14:textId="2F6B0803" w:rsidR="00984240" w:rsidRPr="005B037F" w:rsidRDefault="00984240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PR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3859D" w14:textId="3AA8FA67" w:rsidR="00984240" w:rsidRPr="003E7A7E" w:rsidRDefault="00984240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7A7E">
              <w:rPr>
                <w:rFonts w:ascii="Times New Roman" w:eastAsia="Times New Roman" w:hAnsi="Times New Roman"/>
                <w:lang w:eastAsia="pl-PL"/>
              </w:rPr>
              <w:t>W centrum uwagi 1</w:t>
            </w:r>
            <w:r w:rsidR="003E7A7E" w:rsidRPr="003E7A7E">
              <w:rPr>
                <w:rFonts w:ascii="Times New Roman" w:eastAsia="Times New Roman" w:hAnsi="Times New Roman"/>
                <w:lang w:eastAsia="pl-PL"/>
              </w:rPr>
              <w:t>.</w:t>
            </w:r>
            <w:r w:rsidRPr="003E7A7E">
              <w:rPr>
                <w:rFonts w:ascii="Times New Roman" w:eastAsia="Times New Roman" w:hAnsi="Times New Roman"/>
                <w:lang w:eastAsia="pl-PL"/>
              </w:rPr>
              <w:t xml:space="preserve"> Podręcznik do wiedzy o społeczeństwie. </w:t>
            </w:r>
            <w:r w:rsidR="003E7A7E" w:rsidRPr="003E7A7E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Pr="003E7A7E">
              <w:rPr>
                <w:rFonts w:ascii="Times New Roman" w:eastAsia="Times New Roman" w:hAnsi="Times New Roman"/>
                <w:lang w:eastAsia="pl-PL"/>
              </w:rPr>
              <w:t xml:space="preserve">Zakres rozszerzony. </w:t>
            </w:r>
            <w:r w:rsidRPr="003E7A7E">
              <w:rPr>
                <w:rFonts w:ascii="Times New Roman" w:hAnsi="Times New Roman"/>
              </w:rPr>
              <w:t>Nowa podstawa programowa 2022</w:t>
            </w:r>
            <w:r w:rsidR="003E7A7E" w:rsidRPr="003E7A7E">
              <w:rPr>
                <w:rFonts w:ascii="Times New Roman" w:hAnsi="Times New Roman"/>
              </w:rPr>
              <w:t>.</w:t>
            </w:r>
            <w:r w:rsidRPr="003E7A7E">
              <w:rPr>
                <w:rFonts w:ascii="Times New Roman" w:hAnsi="Times New Roman"/>
              </w:rPr>
              <w:t xml:space="preserve"> </w:t>
            </w:r>
            <w:r w:rsidR="009E1207" w:rsidRPr="003E7A7E">
              <w:rPr>
                <w:rFonts w:ascii="Times New Roman" w:hAnsi="Times New Roman"/>
              </w:rPr>
              <w:br/>
            </w:r>
            <w:r w:rsidR="003E7A7E" w:rsidRPr="003E7A7E">
              <w:rPr>
                <w:rFonts w:ascii="Times New Roman" w:eastAsia="Times New Roman" w:hAnsi="Times New Roman"/>
                <w:lang w:eastAsia="pl-PL"/>
              </w:rPr>
              <w:t xml:space="preserve">S. Drelich </w:t>
            </w:r>
            <w:r w:rsidRPr="003E7A7E">
              <w:rPr>
                <w:rFonts w:ascii="Times New Roman" w:eastAsia="Times New Roman" w:hAnsi="Times New Roman"/>
                <w:lang w:eastAsia="pl-PL"/>
              </w:rPr>
              <w:t xml:space="preserve">A. Janicki, J. </w:t>
            </w:r>
            <w:proofErr w:type="spellStart"/>
            <w:r w:rsidR="003E7A7E" w:rsidRPr="003E7A7E">
              <w:rPr>
                <w:rFonts w:ascii="Times New Roman" w:eastAsia="Times New Roman" w:hAnsi="Times New Roman"/>
                <w:lang w:eastAsia="pl-PL"/>
              </w:rPr>
              <w:t>Kięczkowska</w:t>
            </w:r>
            <w:proofErr w:type="spellEnd"/>
            <w:r w:rsidR="003E7A7E" w:rsidRPr="003E7A7E">
              <w:rPr>
                <w:rFonts w:ascii="Times New Roman" w:eastAsia="Times New Roman" w:hAnsi="Times New Roman"/>
                <w:lang w:eastAsia="pl-PL"/>
              </w:rPr>
              <w:t xml:space="preserve"> i in.</w:t>
            </w:r>
          </w:p>
        </w:tc>
        <w:tc>
          <w:tcPr>
            <w:tcW w:w="632" w:type="pct"/>
            <w:vAlign w:val="center"/>
          </w:tcPr>
          <w:p w14:paraId="50738542" w14:textId="3B5F78D8" w:rsidR="00984240" w:rsidRPr="003E7A7E" w:rsidRDefault="003E7A7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7A7E">
              <w:rPr>
                <w:rFonts w:ascii="Times New Roman" w:eastAsia="Times New Roman" w:hAnsi="Times New Roman"/>
                <w:lang w:eastAsia="pl-PL"/>
              </w:rPr>
              <w:t>1148/1/2022</w:t>
            </w:r>
          </w:p>
        </w:tc>
        <w:tc>
          <w:tcPr>
            <w:tcW w:w="1059" w:type="pct"/>
            <w:vAlign w:val="center"/>
          </w:tcPr>
          <w:p w14:paraId="67EACE99" w14:textId="30693DC5" w:rsidR="00984240" w:rsidRPr="003E7A7E" w:rsidRDefault="00984240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9A67B" w14:textId="0F3B103E" w:rsidR="00984240" w:rsidRPr="003E7A7E" w:rsidRDefault="00984240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7A7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3307A5" w:rsidRPr="005B037F" w14:paraId="68170801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4B684" w14:textId="7CBED098" w:rsidR="003307A5" w:rsidRPr="005B037F" w:rsidRDefault="003307A5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B8517" w14:textId="0925B74F" w:rsidR="003307A5" w:rsidRPr="005B037F" w:rsidRDefault="003307A5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podstawowy.</w:t>
            </w:r>
          </w:p>
          <w:p w14:paraId="0AAAD5E6" w14:textId="516D8E6F" w:rsidR="003307A5" w:rsidRPr="005B037F" w:rsidRDefault="003307A5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Janowicz i in.</w:t>
            </w:r>
          </w:p>
        </w:tc>
        <w:tc>
          <w:tcPr>
            <w:tcW w:w="632" w:type="pct"/>
            <w:vAlign w:val="center"/>
          </w:tcPr>
          <w:p w14:paraId="35280DFB" w14:textId="72FE124F" w:rsidR="003307A5" w:rsidRPr="005B037F" w:rsidRDefault="003307A5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971/1/2019</w:t>
            </w:r>
          </w:p>
        </w:tc>
        <w:tc>
          <w:tcPr>
            <w:tcW w:w="1059" w:type="pct"/>
            <w:vAlign w:val="center"/>
          </w:tcPr>
          <w:p w14:paraId="64EF37A6" w14:textId="6E32FD30" w:rsidR="003307A5" w:rsidRPr="005B037F" w:rsidRDefault="003307A5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C9A44" w14:textId="6E9CA5A1" w:rsidR="003307A5" w:rsidRPr="005B037F" w:rsidRDefault="003307A5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C180B" w:rsidRPr="005B037F" w14:paraId="2FB520A3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AFE61" w14:textId="05E44112" w:rsidR="004C180B" w:rsidRPr="005B037F" w:rsidRDefault="004C180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DBE49" w14:textId="7152A895" w:rsidR="004C180B" w:rsidRPr="005B037F" w:rsidRDefault="004C180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i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32" w:type="pct"/>
            <w:vAlign w:val="center"/>
          </w:tcPr>
          <w:p w14:paraId="46EC5BC1" w14:textId="17840FDD" w:rsidR="004C180B" w:rsidRPr="005B037F" w:rsidRDefault="004C180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59" w:type="pct"/>
            <w:vAlign w:val="center"/>
          </w:tcPr>
          <w:p w14:paraId="476D80CF" w14:textId="594854DC" w:rsidR="004C180B" w:rsidRPr="005B037F" w:rsidRDefault="004C180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9B156" w14:textId="72943099" w:rsidR="004C180B" w:rsidRPr="005B037F" w:rsidRDefault="004C180B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112B8" w:rsidRPr="005B037F" w14:paraId="7A6D36E8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1D25F" w14:textId="3B4D9BF5" w:rsidR="007112B8" w:rsidRPr="005B037F" w:rsidRDefault="007112B8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181F1" w14:textId="77777777" w:rsidR="007112B8" w:rsidRDefault="007112B8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1</w:t>
            </w:r>
          </w:p>
          <w:p w14:paraId="0AE07975" w14:textId="7162D79C" w:rsidR="007112B8" w:rsidRPr="005B037F" w:rsidRDefault="007112B8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G. Osiecka, R. M.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Janiuk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</w:p>
        </w:tc>
        <w:tc>
          <w:tcPr>
            <w:tcW w:w="632" w:type="pct"/>
            <w:vAlign w:val="center"/>
          </w:tcPr>
          <w:p w14:paraId="11EDF54A" w14:textId="0F49DA39" w:rsidR="007112B8" w:rsidRPr="005B037F" w:rsidRDefault="007112B8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1024/1/2022/z1</w:t>
            </w:r>
          </w:p>
        </w:tc>
        <w:tc>
          <w:tcPr>
            <w:tcW w:w="1059" w:type="pct"/>
            <w:vAlign w:val="center"/>
          </w:tcPr>
          <w:p w14:paraId="778AA9FB" w14:textId="375D50B5" w:rsidR="007112B8" w:rsidRPr="005B037F" w:rsidRDefault="007112B8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0230B" w14:textId="448BFCA7" w:rsidR="007112B8" w:rsidRPr="005B037F" w:rsidRDefault="007112B8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984240" w:rsidRPr="005B037F" w14:paraId="4F356EAB" w14:textId="77777777" w:rsidTr="009E1207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06149" w14:textId="4F99B507" w:rsidR="00984240" w:rsidRPr="005B037F" w:rsidRDefault="00984240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 PR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C9DB3" w14:textId="0B1A5C56" w:rsidR="000B43B2" w:rsidRPr="005B037F" w:rsidRDefault="000B43B2" w:rsidP="0022469F">
            <w:pPr>
              <w:pStyle w:val="Nagwek1"/>
              <w:shd w:val="clear" w:color="auto" w:fill="FFFFFF"/>
              <w:spacing w:before="0" w:after="0" w:line="240" w:lineRule="auto"/>
              <w:jc w:val="center"/>
              <w:textAlignment w:val="top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>Oblicza geografii 1</w:t>
            </w:r>
            <w:r w:rsidRPr="005B037F">
              <w:rPr>
                <w:b w:val="0"/>
                <w:sz w:val="22"/>
                <w:szCs w:val="22"/>
              </w:rPr>
              <w:t xml:space="preserve">.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 xml:space="preserve">Podręcznik dla liceum ogólnokształcącego </w:t>
            </w:r>
            <w:r w:rsidR="00A63353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>i technikum. Zakres rozszerzony</w:t>
            </w:r>
            <w:r w:rsidRPr="005B037F">
              <w:rPr>
                <w:rStyle w:val="ng-star-inserted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> - Szkoła ponadpodstawowa</w:t>
            </w:r>
          </w:p>
          <w:p w14:paraId="1D0102DE" w14:textId="5CCFFCC1" w:rsidR="00984240" w:rsidRPr="005B037F" w:rsidRDefault="000B43B2" w:rsidP="0022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R. Malarz, M. Więckowski, P.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2" w:type="pct"/>
            <w:vAlign w:val="center"/>
          </w:tcPr>
          <w:p w14:paraId="44480E89" w14:textId="3A1152E9" w:rsidR="00984240" w:rsidRPr="005B037F" w:rsidRDefault="000B43B2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973/1/2019</w:t>
            </w:r>
          </w:p>
        </w:tc>
        <w:tc>
          <w:tcPr>
            <w:tcW w:w="1059" w:type="pct"/>
            <w:vAlign w:val="center"/>
          </w:tcPr>
          <w:p w14:paraId="72B540E3" w14:textId="0349234F" w:rsidR="000B43B2" w:rsidRPr="005B037F" w:rsidRDefault="000B43B2" w:rsidP="009E1207">
            <w:pPr>
              <w:shd w:val="clear" w:color="auto" w:fill="FFFFFF"/>
              <w:spacing w:after="0" w:line="240" w:lineRule="auto"/>
              <w:jc w:val="center"/>
              <w:textAlignment w:val="top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B037F">
              <w:rPr>
                <w:rFonts w:ascii="Times New Roman" w:hAnsi="Times New Roman"/>
                <w:bCs/>
              </w:rPr>
              <w:t xml:space="preserve">Oblicza geografii 1. </w:t>
            </w:r>
            <w:r w:rsidRPr="005B037F">
              <w:rPr>
                <w:rFonts w:ascii="Times New Roman" w:hAnsi="Times New Roman"/>
              </w:rPr>
              <w:t>Maturalne karty pracy dla liceum ogólnokształcącego i technikum. Zakres rozszerzony</w:t>
            </w:r>
            <w:r w:rsidRPr="005B037F">
              <w:rPr>
                <w:rStyle w:val="ng-star-inserted"/>
                <w:rFonts w:ascii="Times New Roman" w:hAnsi="Times New Roman"/>
                <w:bdr w:val="none" w:sz="0" w:space="0" w:color="auto" w:frame="1"/>
              </w:rPr>
              <w:t>. Szkoła ponadpodstawowa</w:t>
            </w:r>
            <w:r w:rsidR="00CC0890">
              <w:rPr>
                <w:rStyle w:val="ng-star-inserted"/>
                <w:rFonts w:ascii="Times New Roman" w:hAnsi="Times New Roman"/>
                <w:bdr w:val="none" w:sz="0" w:space="0" w:color="auto" w:frame="1"/>
              </w:rPr>
              <w:t>.</w:t>
            </w:r>
          </w:p>
          <w:p w14:paraId="1D3F9B01" w14:textId="460E006C" w:rsidR="00984240" w:rsidRPr="005B037F" w:rsidRDefault="00CC0890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D. Burczyk, V.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Feliniak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  <w:t xml:space="preserve">B. Marczewska, </w:t>
            </w:r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S. </w:t>
            </w:r>
            <w:proofErr w:type="spellStart"/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Ropel</w:t>
            </w:r>
            <w:proofErr w:type="spellEnd"/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J. Soja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7ADDA" w14:textId="361D4DD4" w:rsidR="00984240" w:rsidRPr="005B037F" w:rsidRDefault="00984240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651302" w:rsidRPr="005B037F" w14:paraId="20D676F7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3743B" w14:textId="79094F02" w:rsidR="00651302" w:rsidRPr="005B037F" w:rsidRDefault="00651302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5CD61" w14:textId="77777777" w:rsidR="00651302" w:rsidRPr="005B037F" w:rsidRDefault="00651302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Podręcznik dla liceum ogólnokształcącego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i technikum, zakres podstawowy.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  <w:p w14:paraId="63EEDAAA" w14:textId="7528F7C2" w:rsidR="00651302" w:rsidRPr="005B037F" w:rsidRDefault="00651302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2" w:type="pct"/>
            <w:vAlign w:val="center"/>
          </w:tcPr>
          <w:p w14:paraId="11244F9F" w14:textId="3B02F2D6" w:rsidR="00651302" w:rsidRPr="005B037F" w:rsidRDefault="00651302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1006/1/2019</w:t>
            </w:r>
          </w:p>
        </w:tc>
        <w:tc>
          <w:tcPr>
            <w:tcW w:w="1059" w:type="pct"/>
            <w:vAlign w:val="center"/>
          </w:tcPr>
          <w:p w14:paraId="1E9BBB24" w14:textId="2232FD9D" w:rsidR="00651302" w:rsidRPr="005B037F" w:rsidRDefault="00651302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Karty pracy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ucznia dla liceum ogólnokształcącego i technikum, zakres podstawowy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J. Kobyłecka i in.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7A6CA" w14:textId="620604A9" w:rsidR="00651302" w:rsidRPr="005B037F" w:rsidRDefault="00651302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Nowa Era</w:t>
            </w:r>
          </w:p>
        </w:tc>
      </w:tr>
      <w:tr w:rsidR="00C750A3" w:rsidRPr="005B037F" w14:paraId="2EA2C734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EA491" w14:textId="14B9D9B9" w:rsidR="00C750A3" w:rsidRPr="005B037F" w:rsidRDefault="00C750A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lastRenderedPageBreak/>
              <w:t>edukacja dla bezpieczeństwa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C296B" w14:textId="5E46027B" w:rsidR="00C750A3" w:rsidRPr="005B037F" w:rsidRDefault="00C750A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hAnsi="Times New Roman"/>
              </w:rPr>
              <w:t>Żyję i działam bezpiecznie. Podręcznik do edukacji dla bezpieczeństwa dla liceum ogólnokształcącego i technikum.</w:t>
            </w:r>
            <w:r w:rsidRPr="00C750A3">
              <w:rPr>
                <w:rFonts w:ascii="Times New Roman" w:eastAsia="Times New Roman" w:hAnsi="Times New Roman"/>
                <w:lang w:eastAsia="pl-PL"/>
              </w:rPr>
              <w:br/>
              <w:t>J. Słoma</w:t>
            </w:r>
          </w:p>
        </w:tc>
        <w:tc>
          <w:tcPr>
            <w:tcW w:w="632" w:type="pct"/>
            <w:vAlign w:val="center"/>
          </w:tcPr>
          <w:p w14:paraId="3EDA1A5A" w14:textId="77777777" w:rsidR="00C750A3" w:rsidRPr="00C750A3" w:rsidRDefault="00C750A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5C15C68" w14:textId="5031B73A" w:rsidR="00C750A3" w:rsidRPr="005B037F" w:rsidRDefault="00C750A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59" w:type="pct"/>
            <w:vAlign w:val="center"/>
          </w:tcPr>
          <w:p w14:paraId="57CC6F67" w14:textId="024E6D3D" w:rsidR="00C750A3" w:rsidRPr="005B037F" w:rsidRDefault="00C750A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DA012" w14:textId="57A598B2" w:rsidR="00C750A3" w:rsidRPr="005B037F" w:rsidRDefault="00C750A3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77255" w:rsidRPr="005B037F" w14:paraId="400B3EFD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0E89D" w14:textId="4D8F0F5E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896E4" w14:textId="3CF1CD8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Teraz bajty. Klasa 1. Informatyka dla szkół ponadpodstawowych. Zakres podstawowy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2" w:type="pct"/>
            <w:vAlign w:val="center"/>
          </w:tcPr>
          <w:p w14:paraId="5EF325B7" w14:textId="77777777" w:rsidR="00477255" w:rsidRPr="00387142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2640AF94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649EF399" w14:textId="6642A855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18A17" w14:textId="20F24CF3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211386" w:rsidRPr="005B037F" w14:paraId="426D610D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853DC" w14:textId="77777777" w:rsidR="00211386" w:rsidRPr="005B037F" w:rsidRDefault="00211386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1405D399" w14:textId="77777777" w:rsidR="00211386" w:rsidRPr="005B037F" w:rsidRDefault="00211386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A7C5751" w14:textId="1F7FDE85" w:rsidR="00211386" w:rsidRPr="005B037F" w:rsidRDefault="00211386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E6503" w14:textId="5D0716AD" w:rsidR="00211386" w:rsidRPr="005B037F" w:rsidRDefault="00211386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języka rosyjskiego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2" w:type="pct"/>
            <w:vAlign w:val="center"/>
          </w:tcPr>
          <w:p w14:paraId="214F34F2" w14:textId="2D810AD7" w:rsidR="00211386" w:rsidRPr="005B037F" w:rsidRDefault="00211386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978/1/2019</w:t>
            </w:r>
          </w:p>
        </w:tc>
        <w:tc>
          <w:tcPr>
            <w:tcW w:w="1059" w:type="pct"/>
            <w:vAlign w:val="center"/>
          </w:tcPr>
          <w:p w14:paraId="03A96FE6" w14:textId="73FDE162" w:rsidR="00211386" w:rsidRPr="005B037F" w:rsidRDefault="003D768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AD3F1" w14:textId="77777777" w:rsidR="00211386" w:rsidRPr="005B037F" w:rsidRDefault="00211386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23A176AE" w14:textId="77777777" w:rsidR="00211386" w:rsidRPr="005B037F" w:rsidRDefault="00211386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1E612D6" w14:textId="4A8993E0" w:rsidR="00211386" w:rsidRPr="005B037F" w:rsidRDefault="00211386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3C0897" w:rsidRPr="005B037F" w14:paraId="42FC9D1C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10A3C" w14:textId="77777777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43353" w14:textId="77777777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4B71D975" w14:textId="77777777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96289D1" w14:textId="36939EE9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2" w:type="pct"/>
            <w:vAlign w:val="center"/>
          </w:tcPr>
          <w:p w14:paraId="69B04354" w14:textId="77777777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A13E7F3" w14:textId="77777777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6BEDCC6" w14:textId="58B62779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942/1/2019</w:t>
            </w:r>
          </w:p>
        </w:tc>
        <w:tc>
          <w:tcPr>
            <w:tcW w:w="1059" w:type="pct"/>
            <w:vAlign w:val="center"/>
          </w:tcPr>
          <w:p w14:paraId="5F1530C3" w14:textId="77777777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Zeszyt ćwiczeń. Język niemiecki dla liceów i techników</w:t>
            </w:r>
          </w:p>
          <w:p w14:paraId="391B714D" w14:textId="4AFC8095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E1808" w14:textId="78B0088D" w:rsidR="003C0897" w:rsidRPr="005B037F" w:rsidRDefault="003C0897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83683E" w:rsidRPr="005B037F" w14:paraId="30DCBD6F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40978" w14:textId="198C0A5D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C39AE" w14:textId="45A68378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2" w:type="pct"/>
            <w:vAlign w:val="center"/>
          </w:tcPr>
          <w:p w14:paraId="63977707" w14:textId="77777777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6FF562CC" w14:textId="33DDEB45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D9011" w14:textId="548791E8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76E0F52E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5C1C79" w14:textId="0FC71D74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plastyka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0BC189" w14:textId="1938235D" w:rsidR="0083683E" w:rsidRPr="00CC0890" w:rsidRDefault="0083683E" w:rsidP="00CC0890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32" w:type="pct"/>
            <w:vAlign w:val="center"/>
          </w:tcPr>
          <w:p w14:paraId="025FD49A" w14:textId="75BD84BC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</w:tc>
        <w:tc>
          <w:tcPr>
            <w:tcW w:w="1059" w:type="pct"/>
            <w:vAlign w:val="center"/>
          </w:tcPr>
          <w:p w14:paraId="1F46C865" w14:textId="65D047D0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0C6DE7" w14:textId="6EA11773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83683E" w:rsidRPr="005B037F" w14:paraId="4D7B6371" w14:textId="77777777" w:rsidTr="00327AA5">
        <w:tc>
          <w:tcPr>
            <w:tcW w:w="69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2AE3BE" w14:textId="2ED21697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35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E29484" w14:textId="2FE252B8" w:rsidR="0083683E" w:rsidRPr="00CC0890" w:rsidRDefault="0083683E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i teraźniejszość 1. Podręcznik. Liceum i Technikum. Zakres podstawowy. I. Modzelewska-Rysak, L.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 Rysak, </w:t>
            </w:r>
            <w:r w:rsidR="00AB6117">
              <w:rPr>
                <w:rFonts w:ascii="Times New Roman" w:eastAsia="Times New Roman" w:hAnsi="Times New Roman"/>
                <w:lang w:eastAsia="pl-PL"/>
              </w:rPr>
              <w:br/>
            </w:r>
            <w:r w:rsidR="00CC0890">
              <w:rPr>
                <w:rFonts w:ascii="Times New Roman" w:eastAsia="Times New Roman" w:hAnsi="Times New Roman"/>
                <w:lang w:eastAsia="pl-PL"/>
              </w:rPr>
              <w:t>K. Wilczyński, A. Cisek</w:t>
            </w:r>
          </w:p>
        </w:tc>
        <w:tc>
          <w:tcPr>
            <w:tcW w:w="632" w:type="pct"/>
            <w:vAlign w:val="center"/>
          </w:tcPr>
          <w:p w14:paraId="7C6878BF" w14:textId="0069AC96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vAlign w:val="center"/>
          </w:tcPr>
          <w:p w14:paraId="36503337" w14:textId="0E7367F9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684712" w14:textId="5787C434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83683E" w:rsidRPr="005B037F" w14:paraId="32D0D939" w14:textId="77777777" w:rsidTr="00327AA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F954E3" w14:textId="6352A002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64A4C2" w14:textId="77777777" w:rsidR="00CC0890" w:rsidRDefault="00CC0890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3D15147" w14:textId="77777777" w:rsidR="0083683E" w:rsidRPr="00B9054E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402807DB" w14:textId="77777777" w:rsidR="0083683E" w:rsidRPr="00B9054E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  <w:p w14:paraId="493A3C8A" w14:textId="77777777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A80C" w14:textId="5AC22829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B04" w14:textId="2DEF08B4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8B914C" w14:textId="77777777" w:rsidR="0083683E" w:rsidRPr="00B9054E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5A315D30" w14:textId="6FC2B030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2C11B405" w14:textId="77777777" w:rsidTr="00327AA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2A30EF" w14:textId="77777777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religia katolicka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A3F068" w14:textId="5C0AEA77" w:rsidR="0083683E" w:rsidRPr="005B037F" w:rsidRDefault="002412B1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8867" w14:textId="106EF8F3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006F" w14:textId="38A8C7D8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4A865F" w14:textId="0C513049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83683E" w:rsidRPr="005B037F" w14:paraId="441E6BBC" w14:textId="77777777" w:rsidTr="00327AA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33DE90" w14:textId="77777777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EDFD5F" w14:textId="51DA913A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52539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04A" w14:textId="77777777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B9E9" w14:textId="394AD1EF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1E1527" w14:textId="13BD9D71" w:rsidR="0083683E" w:rsidRPr="005B037F" w:rsidRDefault="0083683E" w:rsidP="0032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08568157" w14:textId="77777777" w:rsidR="000B2B17" w:rsidRPr="005B037F" w:rsidRDefault="000B2B17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6766114B" w14:textId="77777777" w:rsidR="002429AA" w:rsidRPr="005B037F" w:rsidRDefault="002429AA" w:rsidP="00CC0890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2EA72EE3" w14:textId="4E63D819" w:rsidR="00984240" w:rsidRPr="005B037F" w:rsidRDefault="00984240" w:rsidP="00815F8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Ie</w:t>
      </w:r>
      <w:proofErr w:type="spellEnd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ekonomicznej 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2023/2024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6159"/>
        <w:gridCol w:w="1883"/>
        <w:gridCol w:w="3149"/>
        <w:gridCol w:w="1734"/>
      </w:tblGrid>
      <w:tr w:rsidR="00984240" w:rsidRPr="005B037F" w14:paraId="7B4BEDE9" w14:textId="77777777" w:rsidTr="004C180B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0809EF" w14:textId="77777777" w:rsidR="00984240" w:rsidRPr="005B037F" w:rsidRDefault="00984240" w:rsidP="0088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71E0D4" w14:textId="77777777" w:rsidR="00984240" w:rsidRPr="005B037F" w:rsidRDefault="00984240" w:rsidP="0088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80A" w14:textId="77777777" w:rsidR="00984240" w:rsidRPr="005B037F" w:rsidRDefault="00984240" w:rsidP="0088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500" w14:textId="77777777" w:rsidR="00984240" w:rsidRPr="005B037F" w:rsidRDefault="00984240" w:rsidP="0088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07BBB1C7" w14:textId="77777777" w:rsidR="00984240" w:rsidRPr="005B037F" w:rsidRDefault="00984240" w:rsidP="0088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9FCB6D" w14:textId="77777777" w:rsidR="00984240" w:rsidRPr="005B037F" w:rsidRDefault="00984240" w:rsidP="0088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4573B" w:rsidRPr="005B037F" w14:paraId="3137E779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2F144" w14:textId="77777777" w:rsidR="00C4573B" w:rsidRPr="005B037F" w:rsidRDefault="00C4573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E8DA7" w14:textId="6CF25742" w:rsidR="00C4573B" w:rsidRPr="005B037F" w:rsidRDefault="00C4573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1. Cz. 1 i 2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Zakres podstawowy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rozszerzony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23D" w14:textId="31E922AA" w:rsidR="00C4573B" w:rsidRPr="005B037F" w:rsidRDefault="00C4573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1014/1/2019; 1014/2/2019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8E72" w14:textId="0F4694E9" w:rsidR="00C4573B" w:rsidRPr="005B037F" w:rsidRDefault="00C4573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26E8D" w14:textId="4BCCF8EF" w:rsidR="00C4573B" w:rsidRPr="005B037F" w:rsidRDefault="00C4573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96C23" w:rsidRPr="005B037F" w14:paraId="61167F09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7D50A" w14:textId="23AEA5D5" w:rsidR="00596C23" w:rsidRPr="005B037F" w:rsidRDefault="00596C2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4B06E" w14:textId="0D54FAA1" w:rsidR="00596C23" w:rsidRPr="005B037F" w:rsidRDefault="00596C2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Poznać przeszłość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i technikum. Zakres podstawowy. </w:t>
            </w:r>
            <w:r w:rsidRPr="009B24E3">
              <w:rPr>
                <w:rFonts w:ascii="Times New Roman" w:hAnsi="Times New Roman"/>
              </w:rPr>
              <w:t>Nowa podstawa programowa.</w:t>
            </w:r>
            <w:r w:rsidRPr="00F15247">
              <w:rPr>
                <w:rFonts w:ascii="Times New Roman" w:hAnsi="Times New Roman"/>
                <w:shd w:val="clear" w:color="auto" w:fill="F7F7F7"/>
              </w:rPr>
              <w:t xml:space="preserve"> </w:t>
            </w:r>
            <w:r w:rsidR="009B24E3">
              <w:rPr>
                <w:rFonts w:ascii="Times New Roman" w:hAnsi="Times New Roman"/>
                <w:shd w:val="clear" w:color="auto" w:fill="F7F7F7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>M. Pawlak, A. Szweda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56F5" w14:textId="441B0AB6" w:rsidR="00596C23" w:rsidRPr="005B037F" w:rsidRDefault="00596C2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1150/1/2022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D88" w14:textId="77777777" w:rsidR="00596C23" w:rsidRPr="005B037F" w:rsidRDefault="00596C2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C6CCB" w14:textId="550F6DC0" w:rsidR="00596C23" w:rsidRPr="005B037F" w:rsidRDefault="00596C2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E3024" w:rsidRPr="005B037F" w14:paraId="1BB12154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46D90" w14:textId="5082BFDB" w:rsidR="00FE3024" w:rsidRPr="005B037F" w:rsidRDefault="00FE3024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A4CA3" w14:textId="188C169E" w:rsidR="00FE3024" w:rsidRPr="00CC0890" w:rsidRDefault="00FE3024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i teraźniejszość 1. Podręcznik. Liceum i Technikum. Zakres podstawowy. I. Modzelewska-Rysak, L.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 Rysak, </w:t>
            </w:r>
            <w:r w:rsidR="00AB6117">
              <w:rPr>
                <w:rFonts w:ascii="Times New Roman" w:eastAsia="Times New Roman" w:hAnsi="Times New Roman"/>
                <w:lang w:eastAsia="pl-PL"/>
              </w:rPr>
              <w:br/>
            </w:r>
            <w:r w:rsidR="00CC0890">
              <w:rPr>
                <w:rFonts w:ascii="Times New Roman" w:eastAsia="Times New Roman" w:hAnsi="Times New Roman"/>
                <w:lang w:eastAsia="pl-PL"/>
              </w:rPr>
              <w:t>K. Wilczyński, A. Cisek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99E" w14:textId="015B69BF" w:rsidR="00FE3024" w:rsidRPr="005B037F" w:rsidRDefault="00FE3024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20D" w14:textId="77777777" w:rsidR="00FE3024" w:rsidRPr="005B037F" w:rsidRDefault="00FE3024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C0AA4" w14:textId="00BB1E8C" w:rsidR="00FE3024" w:rsidRPr="005B037F" w:rsidRDefault="00FE3024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C6F42" w:rsidRPr="005B037F" w14:paraId="7441280F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84EC8" w14:textId="0693DF4D" w:rsidR="00BC6F42" w:rsidRPr="005B037F" w:rsidRDefault="00BC6F4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plastyka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D6364" w14:textId="6AC0828D" w:rsidR="00BC6F42" w:rsidRPr="00CC0890" w:rsidRDefault="00BC6F42" w:rsidP="00CC0890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C839" w14:textId="4543D018" w:rsidR="00BC6F42" w:rsidRPr="005B037F" w:rsidRDefault="00BC6F4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4D5" w14:textId="77777777" w:rsidR="00BC6F42" w:rsidRPr="005B037F" w:rsidRDefault="00BC6F4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615DA" w14:textId="019153C0" w:rsidR="00BC6F42" w:rsidRPr="005B037F" w:rsidRDefault="00BC6F4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3307A5" w:rsidRPr="005B037F" w14:paraId="6C92EDBC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799A1" w14:textId="29279011" w:rsidR="003307A5" w:rsidRPr="005B037F" w:rsidRDefault="003307A5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 PR</w:t>
            </w:r>
          </w:p>
          <w:p w14:paraId="02AAAC75" w14:textId="5527745B" w:rsidR="003307A5" w:rsidRPr="005B037F" w:rsidRDefault="003307A5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9103B" w14:textId="2A28DB27" w:rsidR="003307A5" w:rsidRPr="005B037F" w:rsidRDefault="003307A5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rozszerzony.</w:t>
            </w:r>
          </w:p>
          <w:p w14:paraId="5E1273AF" w14:textId="02E087B8" w:rsidR="003307A5" w:rsidRPr="005B037F" w:rsidRDefault="003307A5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Janowicz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F744" w14:textId="70D9A5F9" w:rsidR="003307A5" w:rsidRPr="005B037F" w:rsidRDefault="003307A5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988/1/2019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464" w14:textId="77777777" w:rsidR="003307A5" w:rsidRPr="005B037F" w:rsidRDefault="003307A5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78C01" w14:textId="39E37A69" w:rsidR="003307A5" w:rsidRPr="005B037F" w:rsidRDefault="003307A5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C180B" w:rsidRPr="005B037F" w14:paraId="401787BE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72A60" w14:textId="2D4D4896" w:rsidR="004C180B" w:rsidRPr="005B037F" w:rsidRDefault="004C180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18011" w14:textId="101FAC7C" w:rsidR="004C180B" w:rsidRPr="005B037F" w:rsidRDefault="004C180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i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1D4" w14:textId="1A60E6D1" w:rsidR="004C180B" w:rsidRPr="005B037F" w:rsidRDefault="004C180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797" w14:textId="77777777" w:rsidR="004C180B" w:rsidRPr="005B037F" w:rsidRDefault="004C180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650D3" w14:textId="5C86EA6B" w:rsidR="004C180B" w:rsidRPr="005B037F" w:rsidRDefault="004C180B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112B8" w:rsidRPr="005B037F" w14:paraId="0FAC3B02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F5CBD" w14:textId="663BAC97" w:rsidR="007112B8" w:rsidRPr="005B037F" w:rsidRDefault="007112B8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chemia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8155A" w14:textId="77777777" w:rsidR="007112B8" w:rsidRPr="005B037F" w:rsidRDefault="007112B8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F77FEB9" w14:textId="77777777" w:rsidR="007112B8" w:rsidRDefault="007112B8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1</w:t>
            </w:r>
          </w:p>
          <w:p w14:paraId="05559AE7" w14:textId="39740807" w:rsidR="007112B8" w:rsidRPr="005B037F" w:rsidRDefault="007112B8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G. Osiecka, R. M.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Janiuk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C7C" w14:textId="77777777" w:rsidR="007112B8" w:rsidRPr="005B037F" w:rsidRDefault="007112B8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0243409" w14:textId="5C5B1BC0" w:rsidR="007112B8" w:rsidRPr="005B037F" w:rsidRDefault="007112B8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1024/1/2022/z1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05E0" w14:textId="77777777" w:rsidR="007112B8" w:rsidRPr="005B037F" w:rsidRDefault="007112B8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73C96" w14:textId="12E04232" w:rsidR="007112B8" w:rsidRPr="005B037F" w:rsidRDefault="007112B8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0B43B2" w:rsidRPr="005B037F" w14:paraId="0751BA71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09D8E" w14:textId="77777777" w:rsidR="00CC0890" w:rsidRDefault="00CC0890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C927BB" w14:textId="77777777" w:rsidR="00CC0890" w:rsidRDefault="00CC0890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C05EDEC" w14:textId="77777777" w:rsidR="00CC0890" w:rsidRDefault="00CC0890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2EA23A0" w14:textId="77777777" w:rsidR="000B43B2" w:rsidRPr="005B037F" w:rsidRDefault="000B43B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 PR</w:t>
            </w:r>
          </w:p>
          <w:p w14:paraId="701B4836" w14:textId="77777777" w:rsidR="002429AA" w:rsidRPr="005B037F" w:rsidRDefault="002429AA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48E3023" w14:textId="77777777" w:rsidR="002429AA" w:rsidRPr="005B037F" w:rsidRDefault="002429AA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D608096" w14:textId="72C1C63B" w:rsidR="002429AA" w:rsidRPr="005B037F" w:rsidRDefault="002429AA" w:rsidP="00CC08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81A85" w14:textId="7C6C334B" w:rsidR="000B43B2" w:rsidRPr="005B037F" w:rsidRDefault="000B43B2" w:rsidP="00D630A7">
            <w:pPr>
              <w:pStyle w:val="Nagwek1"/>
              <w:shd w:val="clear" w:color="auto" w:fill="FFFFFF"/>
              <w:spacing w:before="0" w:after="0" w:line="240" w:lineRule="auto"/>
              <w:jc w:val="center"/>
              <w:textAlignment w:val="top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>Oblicza geografii 1.</w:t>
            </w:r>
            <w:r w:rsidRPr="005B037F">
              <w:rPr>
                <w:b w:val="0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 xml:space="preserve">Podręcznik dla liceum ogólnokształcącego </w:t>
            </w:r>
            <w:r w:rsidR="00A63353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>i technikum. Zakres rozszerzony</w:t>
            </w:r>
            <w:r w:rsidRPr="005B037F">
              <w:rPr>
                <w:rStyle w:val="ng-star-inserted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> - Szkoła ponadpodstawowa</w:t>
            </w:r>
          </w:p>
          <w:p w14:paraId="5A31D18F" w14:textId="490E239A" w:rsidR="000B43B2" w:rsidRPr="005B037F" w:rsidRDefault="000B43B2" w:rsidP="00D63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R. Malarz, M. Więckowski, P.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756" w14:textId="01308134" w:rsidR="000B43B2" w:rsidRPr="005B037F" w:rsidRDefault="000B43B2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973/1/2019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47A9" w14:textId="77777777" w:rsidR="000B43B2" w:rsidRPr="005B037F" w:rsidRDefault="000B43B2" w:rsidP="009E1207">
            <w:pPr>
              <w:shd w:val="clear" w:color="auto" w:fill="FFFFFF"/>
              <w:spacing w:after="0" w:line="240" w:lineRule="auto"/>
              <w:jc w:val="center"/>
              <w:textAlignment w:val="top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B037F">
              <w:rPr>
                <w:rFonts w:ascii="Times New Roman" w:hAnsi="Times New Roman"/>
                <w:bCs/>
              </w:rPr>
              <w:t xml:space="preserve">Oblicza geografii 1. </w:t>
            </w:r>
            <w:r w:rsidRPr="005B037F">
              <w:rPr>
                <w:rFonts w:ascii="Times New Roman" w:hAnsi="Times New Roman"/>
              </w:rPr>
              <w:t>Maturalne karty pracy dla liceum ogólnokształcącego i technikum. Zakres rozszerzony</w:t>
            </w:r>
            <w:r w:rsidRPr="005B037F">
              <w:rPr>
                <w:rStyle w:val="ng-star-inserted"/>
                <w:rFonts w:ascii="Times New Roman" w:hAnsi="Times New Roman"/>
                <w:bdr w:val="none" w:sz="0" w:space="0" w:color="auto" w:frame="1"/>
              </w:rPr>
              <w:t>. Szkoła ponadpodstawowa</w:t>
            </w:r>
          </w:p>
          <w:p w14:paraId="14F4B6A9" w14:textId="162BFD49" w:rsidR="000B43B2" w:rsidRPr="005B037F" w:rsidRDefault="00CC0890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D. Burczyk, </w:t>
            </w:r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V. </w:t>
            </w:r>
            <w:proofErr w:type="spellStart"/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Feliniak</w:t>
            </w:r>
            <w:proofErr w:type="spellEnd"/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  <w:t>B. Marcze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wska, </w:t>
            </w:r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S. </w:t>
            </w:r>
            <w:proofErr w:type="spellStart"/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Ropel</w:t>
            </w:r>
            <w:proofErr w:type="spellEnd"/>
            <w:r w:rsidR="000B43B2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J. Soja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031C3" w14:textId="2A98DB66" w:rsidR="000B43B2" w:rsidRPr="005B037F" w:rsidRDefault="000B43B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651302" w:rsidRPr="005B037F" w14:paraId="52AC3379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4828" w14:textId="7D12E5CD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85412" w14:textId="5DF8B310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technikum, zakres podstawowy.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  <w:p w14:paraId="395F0ED5" w14:textId="5906F2AA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4175" w14:textId="77777777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981F65A" w14:textId="77777777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9D4B428" w14:textId="77777777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0105E16" w14:textId="77777777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EC8D53A" w14:textId="3EF66010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CF5D" w14:textId="0CD01936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Karty pracy ucznia dla liceum ogólnokształcącego i technikum, zakres podstawowy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Kobyłecka i in.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7EC96" w14:textId="618D1F65" w:rsidR="00651302" w:rsidRPr="005B037F" w:rsidRDefault="00651302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C750A3" w:rsidRPr="005B037F" w14:paraId="4112B8FD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F81E6" w14:textId="3160DF07" w:rsidR="00C750A3" w:rsidRPr="005B037F" w:rsidRDefault="00C750A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edukacja dla bezpieczeństwa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71F56" w14:textId="2A03E604" w:rsidR="00C750A3" w:rsidRPr="005B037F" w:rsidRDefault="00C750A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hAnsi="Times New Roman"/>
              </w:rPr>
              <w:t>Żyję i działam bezpiecznie. Podręcznik do edukacji dla bezpieczeństwa dla liceum ogólnokształcącego i technikum.</w:t>
            </w:r>
            <w:r w:rsidRPr="00C750A3">
              <w:rPr>
                <w:rFonts w:ascii="Times New Roman" w:eastAsia="Times New Roman" w:hAnsi="Times New Roman"/>
                <w:lang w:eastAsia="pl-PL"/>
              </w:rPr>
              <w:br/>
              <w:t>J. Słoma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F899" w14:textId="77777777" w:rsidR="00C750A3" w:rsidRPr="00C750A3" w:rsidRDefault="00C750A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D29E45B" w14:textId="649CFAEB" w:rsidR="00C750A3" w:rsidRPr="005B037F" w:rsidRDefault="00C750A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727" w14:textId="77777777" w:rsidR="00C750A3" w:rsidRPr="005B037F" w:rsidRDefault="00C750A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412D2" w14:textId="0A7E424A" w:rsidR="00C750A3" w:rsidRPr="005B037F" w:rsidRDefault="00C750A3" w:rsidP="009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77255" w:rsidRPr="005B037F" w14:paraId="05A64F08" w14:textId="77777777" w:rsidTr="009E1207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F8C51" w14:textId="26BB5973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6C110" w14:textId="6A71EF0E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Teraz bajty. Klasa 1. Informatyka dla szkół ponadpodstawowych. Zakres podstawowy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EC85" w14:textId="77777777" w:rsidR="00477255" w:rsidRPr="00387142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47E96126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C94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F686F" w14:textId="4DC1247A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211386" w:rsidRPr="005B037F" w14:paraId="6904A6D1" w14:textId="77777777" w:rsidTr="004C180B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5A2CEA" w14:textId="77777777" w:rsidR="00211386" w:rsidRPr="005B037F" w:rsidRDefault="00211386" w:rsidP="0021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4979E08D" w14:textId="77777777" w:rsidR="00211386" w:rsidRPr="005B037F" w:rsidRDefault="00211386" w:rsidP="0021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8329E2D" w14:textId="7F597E96" w:rsidR="00211386" w:rsidRPr="005B037F" w:rsidRDefault="00211386" w:rsidP="0021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EB0E00" w14:textId="280A70A5" w:rsidR="00211386" w:rsidRPr="005B037F" w:rsidRDefault="00211386" w:rsidP="0021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języka rosyjskiego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DD2" w14:textId="5DB8F4CE" w:rsidR="00211386" w:rsidRPr="005B037F" w:rsidRDefault="00211386" w:rsidP="0021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77D" w14:textId="3390328C" w:rsidR="00211386" w:rsidRPr="005B037F" w:rsidRDefault="003D768E" w:rsidP="0021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AE13C3" w14:textId="77777777" w:rsidR="00211386" w:rsidRPr="005B037F" w:rsidRDefault="00211386" w:rsidP="0021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5C38D676" w14:textId="77777777" w:rsidR="00211386" w:rsidRPr="005B037F" w:rsidRDefault="00211386" w:rsidP="0021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2CFCD53" w14:textId="1B9469DD" w:rsidR="00211386" w:rsidRPr="005B037F" w:rsidRDefault="00211386" w:rsidP="00211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3C0897" w:rsidRPr="005B037F" w14:paraId="3E80892D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08C92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FB125" w14:textId="77777777" w:rsidR="00D505E4" w:rsidRDefault="00D505E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4ABA7F1" w14:textId="77777777" w:rsidR="00D505E4" w:rsidRDefault="00D505E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34A0946" w14:textId="1597F4D2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489DA56A" w14:textId="51E2C26F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AE65" w14:textId="79AA2C60" w:rsidR="003C0897" w:rsidRPr="005B037F" w:rsidRDefault="003C0897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5377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Zeszyt ćwiczeń. Język niemiecki dla liceów i techników</w:t>
            </w:r>
          </w:p>
          <w:p w14:paraId="3A323F32" w14:textId="000FC7FD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F2739" w14:textId="29072791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83683E" w:rsidRPr="005B037F" w14:paraId="00DAFFCB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B6A86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angielski PR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27518" w14:textId="2C5BF082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C819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1A2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F7291" w14:textId="15FB6849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31248EE1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3BD6D" w14:textId="266FE4EE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E41E6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1122E5D1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  <w:p w14:paraId="7AD6DEA7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B32B" w14:textId="02D7492D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2DE5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EEEB2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21E389A7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20F0234C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A24F4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88EF6" w14:textId="6D9F6468" w:rsidR="0083683E" w:rsidRPr="005B037F" w:rsidRDefault="002412B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69E8" w14:textId="2D19AE5E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AA65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DB89C" w14:textId="4D4317E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83683E" w:rsidRPr="005B037F" w14:paraId="268669A4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6E04B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7743D" w14:textId="3A857165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1D94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934D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9D753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4A099FC4" w14:textId="2D629FD3" w:rsidR="00984240" w:rsidRPr="005B037F" w:rsidRDefault="00984240" w:rsidP="00F65467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3B9A3652" w14:textId="77777777" w:rsidR="00984240" w:rsidRPr="005B037F" w:rsidRDefault="00984240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1FE0BE5A" w14:textId="2BB22348" w:rsidR="00984240" w:rsidRPr="005B037F" w:rsidRDefault="00B964E3" w:rsidP="00815F8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984240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f</w:t>
      </w:r>
      <w:proofErr w:type="spellEnd"/>
      <w:r w:rsidR="000B2B17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="00B91544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ogólnej</w:t>
      </w:r>
      <w:r w:rsidR="00984240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</w:t>
      </w:r>
      <w:r w:rsidR="000B2B17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0B2B17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6156"/>
        <w:gridCol w:w="2028"/>
        <w:gridCol w:w="3004"/>
        <w:gridCol w:w="1737"/>
      </w:tblGrid>
      <w:tr w:rsidR="00984240" w:rsidRPr="005B037F" w14:paraId="16982503" w14:textId="77777777" w:rsidTr="00437C2F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EC3DBE" w14:textId="587EF5B8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0966E2" w14:textId="7987AE97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35D4" w14:textId="6541C705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7E0" w14:textId="77777777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124AB7DC" w14:textId="02A3D5ED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BCC32B" w14:textId="12D43230" w:rsidR="00984240" w:rsidRPr="005B037F" w:rsidRDefault="00984240" w:rsidP="0098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4573B" w:rsidRPr="005B037F" w14:paraId="43828594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09624" w14:textId="3224E275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CC9CF" w14:textId="59C178AE" w:rsidR="00C4573B" w:rsidRPr="00A9771E" w:rsidRDefault="00C4573B" w:rsidP="00A9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1. Cz. 1 i 2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6793" w14:textId="2ED91715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1014/1/2019; 1014/2/2019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A72" w14:textId="21CB6C17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76BECE" w14:textId="64DA1BB1" w:rsidR="00C4573B" w:rsidRPr="005B037F" w:rsidRDefault="00C4573B" w:rsidP="00C45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96C23" w:rsidRPr="005B037F" w14:paraId="6A3DDA7F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B6712" w14:textId="0B5CA848" w:rsidR="00596C23" w:rsidRPr="005B037F" w:rsidRDefault="00596C2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DD67C" w14:textId="28FA5F88" w:rsidR="00596C23" w:rsidRPr="005B037F" w:rsidRDefault="00596C2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Poznać przeszłość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i technikum. Zakres podstawowy. </w:t>
            </w:r>
            <w:r w:rsidRPr="009B24E3">
              <w:rPr>
                <w:rFonts w:ascii="Times New Roman" w:hAnsi="Times New Roman"/>
              </w:rPr>
              <w:t>Nowa podstawa programowa</w:t>
            </w:r>
            <w:r w:rsidRPr="00A63353">
              <w:rPr>
                <w:rFonts w:ascii="Times New Roman" w:hAnsi="Times New Roman"/>
              </w:rPr>
              <w:t>.</w:t>
            </w:r>
            <w:r w:rsidRPr="00F15247">
              <w:rPr>
                <w:rFonts w:ascii="Times New Roman" w:hAnsi="Times New Roman"/>
                <w:shd w:val="clear" w:color="auto" w:fill="F7F7F7"/>
              </w:rPr>
              <w:t xml:space="preserve"> </w:t>
            </w:r>
            <w:r w:rsidR="009B24E3">
              <w:rPr>
                <w:rFonts w:ascii="Times New Roman" w:hAnsi="Times New Roman"/>
                <w:shd w:val="clear" w:color="auto" w:fill="F7F7F7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>M. Pawlak, A. Szweda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274" w14:textId="2407B98A" w:rsidR="00596C23" w:rsidRPr="005B037F" w:rsidRDefault="00596C2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1150/1/2022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9DD4" w14:textId="74FAB096" w:rsidR="00596C23" w:rsidRPr="005B037F" w:rsidRDefault="00596C2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DA2EB0" w14:textId="7077C305" w:rsidR="00596C23" w:rsidRPr="005B037F" w:rsidRDefault="00596C23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E3024" w:rsidRPr="005B037F" w14:paraId="6398DACE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41BB1" w14:textId="6DEF436A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268E7" w14:textId="514C6099" w:rsidR="00FE3024" w:rsidRPr="00CC0890" w:rsidRDefault="00FE3024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i teraźniejszość 1. Podręcznik. Liceum i Technikum. Zakres podstawowy. I. Modzelewska-Rysak, L.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 Rysak, </w:t>
            </w:r>
            <w:r w:rsidR="00AB6117">
              <w:rPr>
                <w:rFonts w:ascii="Times New Roman" w:eastAsia="Times New Roman" w:hAnsi="Times New Roman"/>
                <w:lang w:eastAsia="pl-PL"/>
              </w:rPr>
              <w:br/>
            </w:r>
            <w:r w:rsidR="00CC0890">
              <w:rPr>
                <w:rFonts w:ascii="Times New Roman" w:eastAsia="Times New Roman" w:hAnsi="Times New Roman"/>
                <w:lang w:eastAsia="pl-PL"/>
              </w:rPr>
              <w:t>K. Wilczyński, A. Cisek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CDA2" w14:textId="2D8B0F36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2A78" w14:textId="6F6554A9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4F345D" w14:textId="29B65A34" w:rsidR="00FE3024" w:rsidRPr="005B037F" w:rsidRDefault="00FE3024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C6F42" w:rsidRPr="005B037F" w14:paraId="2833C03A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EF6F6" w14:textId="616A4274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plastyka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F19FA" w14:textId="12957428" w:rsidR="00BC6F42" w:rsidRPr="00CC0890" w:rsidRDefault="00BC6F42" w:rsidP="00CC0890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9DF1" w14:textId="2233EC09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6978" w14:textId="3EC42267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95DF4D" w14:textId="77777777" w:rsidR="00BC6F42" w:rsidRDefault="00BC6F42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  <w:p w14:paraId="46A44D3C" w14:textId="4A6229AB" w:rsidR="00CC0890" w:rsidRPr="005B037F" w:rsidRDefault="00CC0890" w:rsidP="00CC08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2A4CE6" w:rsidRPr="005B037F" w14:paraId="64DA9365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751EC" w14:textId="77777777" w:rsidR="002A4CE6" w:rsidRPr="005B037F" w:rsidRDefault="002A4CE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 PR</w:t>
            </w:r>
          </w:p>
          <w:p w14:paraId="64624B35" w14:textId="1B3DF045" w:rsidR="002A4CE6" w:rsidRPr="005B037F" w:rsidRDefault="002A4CE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00A60" w14:textId="2EE8D2C9" w:rsidR="002A4CE6" w:rsidRPr="00CC0890" w:rsidRDefault="002A4CE6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 i rozszerzony.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Janowicz i in.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6A63" w14:textId="4090B794" w:rsidR="002A4CE6" w:rsidRPr="005B037F" w:rsidRDefault="002A4CE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988/1/2019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2DE" w14:textId="6DFFBD7E" w:rsidR="002A4CE6" w:rsidRPr="005B037F" w:rsidRDefault="002A4CE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6DA198" w14:textId="77777777" w:rsidR="00CC0890" w:rsidRDefault="00CC0890" w:rsidP="002A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4EB2616" w14:textId="77777777" w:rsidR="002A4CE6" w:rsidRDefault="002A4CE6" w:rsidP="002A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4DDAFAF6" w14:textId="3B96C680" w:rsidR="00CC0890" w:rsidRPr="005B037F" w:rsidRDefault="00CC0890" w:rsidP="00CC08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4C180B" w:rsidRPr="005B037F" w14:paraId="22851027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57657" w14:textId="545F99CA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lastRenderedPageBreak/>
              <w:t>fizyka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9A99E" w14:textId="282F9B68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i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55D" w14:textId="5BCF40E7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27FB" w14:textId="778DFA47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DD1C09" w14:textId="77777777" w:rsidR="004C180B" w:rsidRDefault="004C180B" w:rsidP="004C1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5CDCED36" w14:textId="63864B8C" w:rsidR="00CC0890" w:rsidRPr="005B037F" w:rsidRDefault="00CC0890" w:rsidP="004C1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7112B8" w:rsidRPr="005B037F" w14:paraId="4F06DB43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97258" w14:textId="1C30D1E6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D6FE8" w14:textId="77777777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DCADC70" w14:textId="77777777" w:rsidR="007112B8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1</w:t>
            </w:r>
          </w:p>
          <w:p w14:paraId="7C34936D" w14:textId="1A77A7A1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G. Osiecka, R. M.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Janiuk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0FC" w14:textId="77777777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AD6C92B" w14:textId="3C8B4418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1024/1/2022/z1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4BE4" w14:textId="01879E76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895A9C" w14:textId="77777777" w:rsidR="007112B8" w:rsidRDefault="007112B8" w:rsidP="00711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  <w:p w14:paraId="0808A74D" w14:textId="79181C29" w:rsidR="00CC0890" w:rsidRPr="005B037F" w:rsidRDefault="00CC0890" w:rsidP="00711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931812" w:rsidRPr="005B037F" w14:paraId="6DCA48A4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66C36" w14:textId="3CE2D986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22969" w14:textId="4569A4B2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1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technikum. Zakres podstawowy. Szkoła ponadpodstawowa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R. Malarz, M. Więckowski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D0DF" w14:textId="7989B096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165" w14:textId="7F6B23C2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48666D" w14:textId="77777777" w:rsidR="00931812" w:rsidRPr="005B037F" w:rsidRDefault="00931812" w:rsidP="0093181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   Nowa Era</w:t>
            </w:r>
          </w:p>
          <w:p w14:paraId="7D3B7A28" w14:textId="368B69F7" w:rsidR="00931812" w:rsidRPr="005B037F" w:rsidRDefault="00931812" w:rsidP="00931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651302" w:rsidRPr="005B037F" w14:paraId="6433BA6C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19C04" w14:textId="7E73E84C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362E" w14:textId="7225761F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technikum, zakres podstawowy.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  <w:p w14:paraId="49DAF03D" w14:textId="3FA39CD4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EF3" w14:textId="77777777" w:rsidR="00651302" w:rsidRPr="005B037F" w:rsidRDefault="00651302" w:rsidP="005D483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6B05BE8" w14:textId="77777777" w:rsidR="00651302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1006/1/2019</w:t>
            </w:r>
          </w:p>
          <w:p w14:paraId="2577CB32" w14:textId="5325B66D" w:rsidR="005D4831" w:rsidRPr="005B037F" w:rsidRDefault="005D4831" w:rsidP="005D48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1FB" w14:textId="6A199232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Karty pracy ucznia dla liceum ogólnokształcącego i technikum, zakres podstawowy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J. Kobyłecka i in.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660E9A" w14:textId="77777777" w:rsidR="00651302" w:rsidRDefault="00651302" w:rsidP="00651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6A4B1491" w14:textId="77777777" w:rsidR="00CC0890" w:rsidRDefault="00CC0890" w:rsidP="00651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D60EAB9" w14:textId="77777777" w:rsidR="00CC0890" w:rsidRDefault="00CC0890" w:rsidP="00651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F3F2322" w14:textId="64441C3B" w:rsidR="00CC0890" w:rsidRPr="005B037F" w:rsidRDefault="00CC0890" w:rsidP="00651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750A3" w:rsidRPr="005B037F" w14:paraId="0601F5C7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3B0CE" w14:textId="65DBB6CE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edukacja dla bezpieczeństwa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29411" w14:textId="75A1FE2E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hAnsi="Times New Roman"/>
              </w:rPr>
              <w:t>Żyję i działam bezpiecznie. Podręcznik do edukacji dla bezpieczeństwa dla liceum ogólnokształcącego i technikum.</w:t>
            </w:r>
            <w:r w:rsidRPr="00C750A3">
              <w:rPr>
                <w:rFonts w:ascii="Times New Roman" w:eastAsia="Times New Roman" w:hAnsi="Times New Roman"/>
                <w:lang w:eastAsia="pl-PL"/>
              </w:rPr>
              <w:br/>
              <w:t>J. Słoma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3301" w14:textId="77777777" w:rsidR="00C750A3" w:rsidRPr="00C750A3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17EB17F" w14:textId="5D2E96C9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0083" w14:textId="17DA6C70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0A83F1" w14:textId="77777777" w:rsidR="00C750A3" w:rsidRDefault="00C750A3" w:rsidP="00C75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4B974A15" w14:textId="563021F5" w:rsidR="00CC0890" w:rsidRPr="005B037F" w:rsidRDefault="00CC0890" w:rsidP="00C75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477255" w:rsidRPr="005B037F" w14:paraId="78D8A6A9" w14:textId="77777777" w:rsidTr="00CC2815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E8739" w14:textId="4557A5E8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64476" w14:textId="2FECC8EC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Teraz bajty. Klasa 1. Informatyka dla szkół ponadpodstawowych. Zakres podstawowy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B31" w14:textId="77777777" w:rsidR="00477255" w:rsidRPr="00387142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4136AF26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376" w14:textId="6A9DC25F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D49E4" w14:textId="373986D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211386" w:rsidRPr="005B037F" w14:paraId="6ECC7DFE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5BFAA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5D06A9DC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A7EA4BF" w14:textId="38FFB0FE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2F6E5" w14:textId="6E3F8340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języka rosyjskiego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2D5" w14:textId="6164121E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E56" w14:textId="3ADC34E9" w:rsidR="00211386" w:rsidRPr="005B037F" w:rsidRDefault="003D768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</w:t>
            </w:r>
            <w:r w:rsidR="000B604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0EE8E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438C92EE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646A248" w14:textId="5717EBE1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3C0897" w:rsidRPr="005B037F" w14:paraId="5FE598A9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A714F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1F33E" w14:textId="77777777" w:rsidR="00D505E4" w:rsidRDefault="00D505E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C706A40" w14:textId="7F70402E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B. Jaroszewicz, J</w:t>
            </w:r>
            <w:r w:rsidR="00D505E4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proofErr w:type="spellStart"/>
            <w:r w:rsidR="00D505E4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="00D505E4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="00D505E4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49A9BD3D" w14:textId="3571E5AF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7FF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DD91E2B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874B774" w14:textId="77777777" w:rsidR="003C0897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942/1/2019</w:t>
            </w:r>
          </w:p>
          <w:p w14:paraId="50AE9D34" w14:textId="77777777" w:rsidR="00CC0890" w:rsidRDefault="00CC089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D9682F0" w14:textId="4D672D43" w:rsidR="00CC0890" w:rsidRPr="005B037F" w:rsidRDefault="00CC089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4C9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Zeszyt ćwiczeń. Język niemiecki dla liceów i techników</w:t>
            </w:r>
          </w:p>
          <w:p w14:paraId="58BF0BBF" w14:textId="610156A5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CDA953" w14:textId="5D0B0D5E" w:rsidR="003C0897" w:rsidRPr="005B037F" w:rsidRDefault="003C0897" w:rsidP="003C0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83683E" w:rsidRPr="005B037F" w14:paraId="4BC5AA1B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E7E7D" w14:textId="26B4DF72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angielski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734E2" w14:textId="55D1B958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4BE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226" w14:textId="56DF3A02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E4BA22" w14:textId="671A6BEB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color w:val="FF0000"/>
                <w:lang w:eastAsia="pl-PL"/>
              </w:rPr>
              <w:t> </w:t>
            </w:r>
          </w:p>
        </w:tc>
      </w:tr>
      <w:tr w:rsidR="0083683E" w:rsidRPr="005B037F" w14:paraId="0D11811A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7DAB8" w14:textId="2160CF5E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01368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0FF53BFD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  <w:p w14:paraId="542EB35D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C42" w14:textId="4E0B0169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8B3" w14:textId="0D73A418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41E696" w14:textId="77777777" w:rsidR="0083683E" w:rsidRPr="00B9054E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1EA3CD8E" w14:textId="26BCE875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5C9BC1D6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284FB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47669" w14:textId="09F4C507" w:rsidR="0083683E" w:rsidRPr="005B037F" w:rsidRDefault="002412B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E7EE" w14:textId="619CCD63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BDC" w14:textId="539F1D39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3F8344" w14:textId="57803D7C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83683E" w:rsidRPr="005B037F" w14:paraId="010CB638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80B6D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B48E3" w14:textId="69C03C8F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7952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1A8B" w14:textId="75BFC020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7802B4" w14:textId="79D70426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0742F454" w14:textId="77777777" w:rsidR="00B91544" w:rsidRPr="005B037F" w:rsidRDefault="00B91544" w:rsidP="00B964E3">
      <w:pPr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53CF090C" w14:textId="77777777" w:rsidR="00B964E3" w:rsidRPr="005B037F" w:rsidRDefault="00B964E3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38E9881C" w14:textId="1754AC00" w:rsidR="00984240" w:rsidRPr="005B037F" w:rsidRDefault="00B964E3" w:rsidP="00815F8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</w:t>
      </w:r>
      <w:r w:rsidR="00984240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g medialnej 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</w:t>
      </w:r>
      <w:r w:rsidR="00984240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984240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6156"/>
        <w:gridCol w:w="2028"/>
        <w:gridCol w:w="3004"/>
        <w:gridCol w:w="1737"/>
      </w:tblGrid>
      <w:tr w:rsidR="00984240" w:rsidRPr="005B037F" w14:paraId="138321DE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A6865" w14:textId="6B26EE8A" w:rsidR="00984240" w:rsidRPr="005B037F" w:rsidRDefault="0098424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3D217" w14:textId="6642F6A4" w:rsidR="00984240" w:rsidRPr="005B037F" w:rsidRDefault="0098424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0FC" w14:textId="31FCE39F" w:rsidR="00984240" w:rsidRPr="005B037F" w:rsidRDefault="0098424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FC5" w14:textId="77777777" w:rsidR="00984240" w:rsidRPr="005B037F" w:rsidRDefault="0098424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035AB1FE" w14:textId="362ADD92" w:rsidR="00984240" w:rsidRPr="005B037F" w:rsidRDefault="0098424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FAFAB" w14:textId="2D5E2A3E" w:rsidR="00984240" w:rsidRPr="005B037F" w:rsidRDefault="0098424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4573B" w:rsidRPr="005B037F" w14:paraId="2B93957C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706F5" w14:textId="5B17004E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2BF85" w14:textId="13F237BB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1. Cz. 1 i 2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Zakres podstawowy i rozszerzony 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CE72" w14:textId="56D34ABB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1014/1/2019; 1014/2/2019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673" w14:textId="13FE5FBC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A14F9" w14:textId="1A24D85F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84240" w:rsidRPr="005B037F" w14:paraId="266E714E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A87A5" w14:textId="57B80BED" w:rsidR="00984240" w:rsidRPr="005B037F" w:rsidRDefault="0098424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59D22" w14:textId="45D0ACCA" w:rsidR="00984240" w:rsidRPr="0025592F" w:rsidRDefault="00544B22" w:rsidP="00D505E4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92F">
              <w:rPr>
                <w:rFonts w:ascii="Times New Roman" w:hAnsi="Times New Roman"/>
                <w:b w:val="0"/>
                <w:sz w:val="22"/>
                <w:szCs w:val="22"/>
                <w:shd w:val="clear" w:color="auto" w:fill="FFFFFF" w:themeFill="background1"/>
              </w:rPr>
              <w:t>Zrozumieć przeszłość 1. Podręcznik do historii dla liceum ogólnokształcącego i technikum, zakres rozsze</w:t>
            </w:r>
            <w:r w:rsidR="0025592F" w:rsidRPr="0025592F">
              <w:rPr>
                <w:rFonts w:ascii="Times New Roman" w:hAnsi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rzony. Nowa podstawa programowa. </w:t>
            </w:r>
            <w:r w:rsidRPr="0025592F">
              <w:rPr>
                <w:rFonts w:ascii="Times New Roman" w:hAnsi="Times New Roman"/>
                <w:b w:val="0"/>
                <w:sz w:val="22"/>
                <w:szCs w:val="22"/>
                <w:shd w:val="clear" w:color="auto" w:fill="FFFFFF" w:themeFill="background1"/>
              </w:rPr>
              <w:t>R. Kulesza, K. Kowalewski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20E8" w14:textId="4B0C95BA" w:rsidR="00984240" w:rsidRPr="00544B22" w:rsidRDefault="00544B2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44B22">
              <w:rPr>
                <w:rFonts w:ascii="Times New Roman" w:eastAsia="Times New Roman" w:hAnsi="Times New Roman"/>
                <w:lang w:eastAsia="pl-PL"/>
              </w:rPr>
              <w:t>642/1/2022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7177" w14:textId="6070D8C6" w:rsidR="00984240" w:rsidRPr="00544B22" w:rsidRDefault="0098424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9ECCF" w14:textId="5C79F066" w:rsidR="00984240" w:rsidRPr="00544B22" w:rsidRDefault="0098424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44B22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E3024" w:rsidRPr="005B037F" w14:paraId="0FE94261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D8856" w14:textId="6C15B427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991DC" w14:textId="7A22A612" w:rsidR="00FE3024" w:rsidRPr="00CC0890" w:rsidRDefault="00FE3024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i teraźniejszość 1. Podręcznik. Liceum i Technikum. Zakres podstawowy. I. Modzelewska-Rysak, L.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 Rysak, </w:t>
            </w:r>
            <w:r w:rsidR="00AB6117">
              <w:rPr>
                <w:rFonts w:ascii="Times New Roman" w:eastAsia="Times New Roman" w:hAnsi="Times New Roman"/>
                <w:lang w:eastAsia="pl-PL"/>
              </w:rPr>
              <w:br/>
            </w:r>
            <w:r w:rsidR="00CC0890">
              <w:rPr>
                <w:rFonts w:ascii="Times New Roman" w:eastAsia="Times New Roman" w:hAnsi="Times New Roman"/>
                <w:lang w:eastAsia="pl-PL"/>
              </w:rPr>
              <w:t>K. Wilczyński, A. Cisek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F55" w14:textId="69EC7189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D35" w14:textId="41BA07B2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D4F54" w14:textId="76A4A6D8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C6F42" w:rsidRPr="005B037F" w14:paraId="1B014B4A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43645" w14:textId="7B2FC5E4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plastyka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C7AF6" w14:textId="2DABC790" w:rsidR="00BC6F42" w:rsidRPr="00CC0890" w:rsidRDefault="00BC6F42" w:rsidP="00CC0890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5D0" w14:textId="75489C45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5BF5" w14:textId="2966453E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60743" w14:textId="7F623788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3307A5" w:rsidRPr="005B037F" w14:paraId="26089B81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22755" w14:textId="45339103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DFA81" w14:textId="4575B5E6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podstawowy.</w:t>
            </w:r>
          </w:p>
          <w:p w14:paraId="1C9BAC5E" w14:textId="790FE19B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W. Babiański, L. Chańko, J. Janowicz i in.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E81" w14:textId="714EE0BB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971/1/2019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257" w14:textId="24935C48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04660" w14:textId="616D66FF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C180B" w:rsidRPr="005B037F" w14:paraId="42EC8732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27A68" w14:textId="2B925472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lastRenderedPageBreak/>
              <w:t>fizyka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EB9C1" w14:textId="6092FDB8" w:rsidR="004C180B" w:rsidRPr="005B037F" w:rsidRDefault="004C180B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8F1" w14:textId="56588EE8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0D05" w14:textId="5901B8F1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8F004" w14:textId="2B99B626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112B8" w:rsidRPr="005B037F" w14:paraId="5A7D508E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B566B" w14:textId="225DA8C2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6C48E" w14:textId="77777777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54F325D" w14:textId="77777777" w:rsidR="007112B8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1</w:t>
            </w:r>
          </w:p>
          <w:p w14:paraId="58FF04C3" w14:textId="159FB9D4" w:rsidR="00D505E4" w:rsidRPr="00D505E4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G. Osiecka, R. M.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Janiuk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FD6" w14:textId="77777777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34DBC3E" w14:textId="6F8E2EFE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1024/1/2022/z1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7F7D" w14:textId="76EA3DB2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68807" w14:textId="71ACA7C0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931812" w:rsidRPr="005B037F" w14:paraId="58A32068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83387" w14:textId="77777777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D70A6" w14:textId="021C53F7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1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technikum. Zakres podstawowy. Szkoła ponadpodstawowa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R. Malarz, M. Więckowski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2F2" w14:textId="43796AE7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E5D" w14:textId="3A151D7B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6EE25" w14:textId="4FD01E4F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12476966" w14:textId="4C2C9ADF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651302" w:rsidRPr="005B037F" w14:paraId="7193C831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F1206" w14:textId="097E4F32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3144C" w14:textId="13CDCF39" w:rsidR="00651302" w:rsidRPr="00CC0890" w:rsidRDefault="00651302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technikum, zakres pod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stawowy.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="00CC0890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="00CC0890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31C" w14:textId="721AC5B0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D0CA" w14:textId="081ED44C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Karty pracy ucznia dla liceum ogólnokształcącego i technikum, zakres podstawowy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Kobyłecka i in.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E7037" w14:textId="5423F5F9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C750A3" w:rsidRPr="005B037F" w14:paraId="720A8E07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3F450" w14:textId="62F06213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edukacja dla bezpieczeństwa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08C48" w14:textId="0BA76C72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hAnsi="Times New Roman"/>
              </w:rPr>
              <w:t>Żyję i działam bezpiecznie. Podręcznik do edukacji dla bezpieczeństwa dla liceum ogólnokształcącego i technikum.</w:t>
            </w:r>
            <w:r w:rsidRPr="00C750A3">
              <w:rPr>
                <w:rFonts w:ascii="Times New Roman" w:eastAsia="Times New Roman" w:hAnsi="Times New Roman"/>
                <w:lang w:eastAsia="pl-PL"/>
              </w:rPr>
              <w:br/>
              <w:t>J. Słoma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0BDC" w14:textId="77777777" w:rsidR="00C750A3" w:rsidRPr="00C750A3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5EAA7DC" w14:textId="36EBC479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FFD" w14:textId="72CB8CEF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2A397" w14:textId="797C96E8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77255" w:rsidRPr="005B037F" w14:paraId="514A5F28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788E6" w14:textId="2F39F335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B97D3" w14:textId="3104FEAD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Teraz bajty. Klasa 1. Informatyka dla szkół ponadpodstawowych. Zakr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es podstawowy 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</w:r>
            <w:r w:rsidRPr="00387142">
              <w:rPr>
                <w:rFonts w:ascii="Times New Roman" w:eastAsia="Times New Roman" w:hAnsi="Times New Roman"/>
                <w:lang w:eastAsia="pl-PL"/>
              </w:rPr>
              <w:t>G. Koba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6E11" w14:textId="77777777" w:rsidR="00477255" w:rsidRPr="00387142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6A27F65B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373" w14:textId="34B04A8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C634E" w14:textId="0A19A020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211386" w:rsidRPr="005B037F" w14:paraId="2B02EDEA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1E37F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5AA14EC9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D3167BC" w14:textId="3533DC94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567D8" w14:textId="4E50CC63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języka rosyjskiego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E7A0" w14:textId="765AACFB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5DD" w14:textId="27AAF17D" w:rsidR="00211386" w:rsidRPr="005B037F" w:rsidRDefault="003D768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1CB11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300813DC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C4DAD6C" w14:textId="0FAAFE7D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3C0897" w:rsidRPr="005B037F" w14:paraId="11C97184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DF024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26F84" w14:textId="0E3765ED" w:rsidR="003C0897" w:rsidRPr="002412B1" w:rsidRDefault="003C0897" w:rsidP="0024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047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1836FF9" w14:textId="0E09543F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942/1/2019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B4E1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Zeszyt ćwiczeń. Język niemiecki dla liceów i techników</w:t>
            </w:r>
          </w:p>
          <w:p w14:paraId="44859D8B" w14:textId="51B4D3DC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M. Ostrowska-Polak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CFE02" w14:textId="5BDD7F4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Pearson</w:t>
            </w:r>
          </w:p>
        </w:tc>
      </w:tr>
      <w:tr w:rsidR="0083683E" w:rsidRPr="005B037F" w14:paraId="588EAE4D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47FCF" w14:textId="7305E872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angielski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82481" w14:textId="0B0D825C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A63353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52D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B1A9" w14:textId="2F0D79AC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D4FE4" w14:textId="7E2789CC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23AD5995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5ACF3" w14:textId="1A63A4C2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46DF4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53EB34C8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  <w:p w14:paraId="5658B879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EDB8" w14:textId="0154C25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213" w14:textId="02AE5DD2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02360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24A9DDC3" w14:textId="0B9C7853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63E79B6B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27781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F698E" w14:textId="108C424C" w:rsidR="0083683E" w:rsidRPr="005B037F" w:rsidRDefault="002412B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05A" w14:textId="40EABB8B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9DE0" w14:textId="67FC0889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13052" w14:textId="0829A056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83683E" w:rsidRPr="005B037F" w14:paraId="6AC11A83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24BB6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F57E9" w14:textId="599382CB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A63353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E26A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1F7E" w14:textId="2A78BDE6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C7AD5" w14:textId="1EB0C1E5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E80B0F8" w14:textId="77777777" w:rsidR="00F65467" w:rsidRDefault="00F65467" w:rsidP="00CC0890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4227B94D" w14:textId="77777777" w:rsidR="00F65467" w:rsidRPr="005B037F" w:rsidRDefault="00F65467" w:rsidP="00CC0890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74C19CF5" w14:textId="07CC42B4" w:rsidR="00B964E3" w:rsidRPr="005B037F" w:rsidRDefault="00B964E3" w:rsidP="00B964E3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I </w:t>
      </w:r>
      <w:r w:rsidR="00F96191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h 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prawniczej 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</w:t>
      </w:r>
      <w:r w:rsidR="006144A3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6144A3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6156"/>
        <w:gridCol w:w="1883"/>
        <w:gridCol w:w="3149"/>
        <w:gridCol w:w="1737"/>
      </w:tblGrid>
      <w:tr w:rsidR="00F96191" w:rsidRPr="005B037F" w14:paraId="0FA8E703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F4CCE" w14:textId="5108CEF8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24098" w14:textId="3AB67888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BF9" w14:textId="053ACD68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3A6" w14:textId="77777777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03FDF958" w14:textId="1C86A8DF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4E52D" w14:textId="7AB77F59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4573B" w:rsidRPr="005B037F" w14:paraId="616E03F2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314B6" w14:textId="77777777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E73EB" w14:textId="67BF1553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1. Cz. 1 i 2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586" w14:textId="265A8FE6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1014/1/2019; 1014/2/2019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155" w14:textId="20AB7DAD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1C422" w14:textId="2FCA9E3F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DD2683" w:rsidRPr="005B037F" w14:paraId="1E1EBC13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A5293" w14:textId="3EDA3FB3" w:rsidR="00DD2683" w:rsidRPr="00DD2683" w:rsidRDefault="00DD268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2683">
              <w:rPr>
                <w:rFonts w:ascii="Times New Roman" w:eastAsia="Times New Roman" w:hAnsi="Times New Roman"/>
                <w:lang w:eastAsia="pl-PL"/>
              </w:rPr>
              <w:t>historia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EAE50" w14:textId="5D05DEAC" w:rsidR="00DD2683" w:rsidRPr="00DD2683" w:rsidRDefault="00DD268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D2683">
              <w:rPr>
                <w:rFonts w:ascii="Times New Roman" w:hAnsi="Times New Roman"/>
                <w:shd w:val="clear" w:color="auto" w:fill="FFFFFF" w:themeFill="background1"/>
              </w:rPr>
              <w:t>Zrozumieć przeszłość 1</w:t>
            </w:r>
            <w:r w:rsidRPr="00DD2683">
              <w:rPr>
                <w:rFonts w:ascii="Times New Roman" w:hAnsi="Times New Roman"/>
                <w:b/>
                <w:shd w:val="clear" w:color="auto" w:fill="FFFFFF" w:themeFill="background1"/>
              </w:rPr>
              <w:t xml:space="preserve">. </w:t>
            </w:r>
            <w:r w:rsidRPr="00DD2683">
              <w:rPr>
                <w:rFonts w:ascii="Times New Roman" w:hAnsi="Times New Roman"/>
                <w:shd w:val="clear" w:color="auto" w:fill="FFFFFF" w:themeFill="background1"/>
              </w:rPr>
              <w:t>Podręcznik do historii dla liceum ogólnokształcącego i technikum</w:t>
            </w:r>
            <w:r w:rsidRPr="00DD2683">
              <w:rPr>
                <w:rFonts w:ascii="Times New Roman" w:hAnsi="Times New Roman"/>
                <w:b/>
                <w:shd w:val="clear" w:color="auto" w:fill="FFFFFF" w:themeFill="background1"/>
              </w:rPr>
              <w:t>, z</w:t>
            </w:r>
            <w:r w:rsidRPr="00DD2683">
              <w:rPr>
                <w:rFonts w:ascii="Times New Roman" w:hAnsi="Times New Roman"/>
                <w:shd w:val="clear" w:color="auto" w:fill="FFFFFF" w:themeFill="background1"/>
              </w:rPr>
              <w:t>akres rozszerzony. Nowa podstawa programowa. R. Kulesza, K. Kowalewski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FEE4" w14:textId="0C46B7D4" w:rsidR="00DD2683" w:rsidRPr="00DD2683" w:rsidRDefault="00DD268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D2683">
              <w:rPr>
                <w:rFonts w:ascii="Times New Roman" w:eastAsia="Times New Roman" w:hAnsi="Times New Roman"/>
                <w:lang w:eastAsia="pl-PL"/>
              </w:rPr>
              <w:t>642/1/2022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69A" w14:textId="64E2AB0D" w:rsidR="00DD2683" w:rsidRPr="00DD2683" w:rsidRDefault="00DD268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215E5" w14:textId="7439ABA5" w:rsidR="00DD2683" w:rsidRPr="00DD2683" w:rsidRDefault="00DD268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D268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47423" w:rsidRPr="005B037F" w14:paraId="5CBCE7A2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0E4478" w14:textId="77777777" w:rsidR="00547423" w:rsidRPr="005B037F" w:rsidRDefault="00547423" w:rsidP="0054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wiedza o społeczeństwie</w:t>
            </w:r>
          </w:p>
          <w:p w14:paraId="1C21DC21" w14:textId="406593A0" w:rsidR="00547423" w:rsidRPr="005B037F" w:rsidRDefault="00547423" w:rsidP="0054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068C71" w14:textId="263DA929" w:rsidR="00547423" w:rsidRPr="005B037F" w:rsidRDefault="00547423" w:rsidP="0054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7A7E">
              <w:rPr>
                <w:rFonts w:ascii="Times New Roman" w:eastAsia="Times New Roman" w:hAnsi="Times New Roman"/>
                <w:lang w:eastAsia="pl-PL"/>
              </w:rPr>
              <w:t xml:space="preserve">W centrum uwagi 1. Podręcznik do wiedzy o społeczeństwie. dla liceum ogólnokształcącego i technikum. Zakres rozszerzony. </w:t>
            </w:r>
            <w:r w:rsidRPr="003E7A7E">
              <w:rPr>
                <w:rFonts w:ascii="Times New Roman" w:hAnsi="Times New Roman"/>
              </w:rPr>
              <w:t xml:space="preserve">Nowa podstawa programowa 2022. </w:t>
            </w:r>
            <w:r w:rsidRPr="003E7A7E">
              <w:rPr>
                <w:rFonts w:ascii="Times New Roman" w:hAnsi="Times New Roman"/>
              </w:rPr>
              <w:br/>
            </w:r>
            <w:r w:rsidRPr="003E7A7E">
              <w:rPr>
                <w:rFonts w:ascii="Times New Roman" w:eastAsia="Times New Roman" w:hAnsi="Times New Roman"/>
                <w:lang w:eastAsia="pl-PL"/>
              </w:rPr>
              <w:t xml:space="preserve">S. Drelich A. Janicki, J. </w:t>
            </w:r>
            <w:proofErr w:type="spellStart"/>
            <w:r w:rsidRPr="003E7A7E">
              <w:rPr>
                <w:rFonts w:ascii="Times New Roman" w:eastAsia="Times New Roman" w:hAnsi="Times New Roman"/>
                <w:lang w:eastAsia="pl-PL"/>
              </w:rPr>
              <w:t>Kięczkowska</w:t>
            </w:r>
            <w:proofErr w:type="spellEnd"/>
            <w:r w:rsidRPr="003E7A7E">
              <w:rPr>
                <w:rFonts w:ascii="Times New Roman" w:eastAsia="Times New Roman" w:hAnsi="Times New Roman"/>
                <w:lang w:eastAsia="pl-PL"/>
              </w:rPr>
              <w:t xml:space="preserve">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C76" w14:textId="268F3E59" w:rsidR="00547423" w:rsidRPr="005B037F" w:rsidRDefault="00547423" w:rsidP="0054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7A7E">
              <w:rPr>
                <w:rFonts w:ascii="Times New Roman" w:eastAsia="Times New Roman" w:hAnsi="Times New Roman"/>
                <w:lang w:eastAsia="pl-PL"/>
              </w:rPr>
              <w:t>1148/1/2022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4B9" w14:textId="0ABB29BB" w:rsidR="00547423" w:rsidRPr="005B037F" w:rsidRDefault="00547423" w:rsidP="0054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6BC91" w14:textId="1B0F400B" w:rsidR="00547423" w:rsidRPr="005B037F" w:rsidRDefault="00547423" w:rsidP="0054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7A7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E3024" w:rsidRPr="005B037F" w14:paraId="68C39351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F0D57" w14:textId="01B3574A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28171" w14:textId="1E49EE3D" w:rsidR="00FE3024" w:rsidRPr="00CC0890" w:rsidRDefault="00FE3024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i teraźniejszość 1. Podręcznik. Liceum i Technikum. Zakres podstawowy. I. Modzelewska-Rysak, L.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 Rysak, </w:t>
            </w:r>
            <w:r w:rsidR="00AB6117">
              <w:rPr>
                <w:rFonts w:ascii="Times New Roman" w:eastAsia="Times New Roman" w:hAnsi="Times New Roman"/>
                <w:lang w:eastAsia="pl-PL"/>
              </w:rPr>
              <w:br/>
            </w:r>
            <w:r w:rsidR="00CC0890">
              <w:rPr>
                <w:rFonts w:ascii="Times New Roman" w:eastAsia="Times New Roman" w:hAnsi="Times New Roman"/>
                <w:lang w:eastAsia="pl-PL"/>
              </w:rPr>
              <w:t>K. Wilczyński, A. Cisek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01D3" w14:textId="22B0D5FC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9BE3" w14:textId="46E93661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CA284" w14:textId="3067215E" w:rsidR="00FE3024" w:rsidRPr="005B037F" w:rsidRDefault="00FE302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C6F42" w:rsidRPr="005B037F" w14:paraId="7E166C5D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783E3" w14:textId="57D4AF0C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plastyka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F8692" w14:textId="7CA854C1" w:rsidR="00BC6F42" w:rsidRPr="00CC0890" w:rsidRDefault="00BC6F42" w:rsidP="00A63353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A5B7" w14:textId="288BA794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2EB" w14:textId="76B40304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A6BCC" w14:textId="32BBF746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3307A5" w:rsidRPr="005B037F" w14:paraId="265934C0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82458" w14:textId="4A9F3529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49A80" w14:textId="673050DD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podstawowy.</w:t>
            </w:r>
          </w:p>
          <w:p w14:paraId="13A727DA" w14:textId="67581204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Janowicz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0613" w14:textId="38B8047C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7901" w14:textId="45E37B0A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08E8B" w14:textId="00A78145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C180B" w:rsidRPr="005B037F" w14:paraId="3CC4B628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983D0" w14:textId="40980B08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2A923" w14:textId="204ECA62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i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CAD" w14:textId="7291BC03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0ECC" w14:textId="09C0E77B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F971C" w14:textId="3C57083D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112B8" w:rsidRPr="005B037F" w14:paraId="73120391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D0415" w14:textId="7C982502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D0495" w14:textId="77777777" w:rsidR="007112B8" w:rsidRDefault="007112B8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1</w:t>
            </w:r>
          </w:p>
          <w:p w14:paraId="60C86680" w14:textId="77777777" w:rsidR="007112B8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G. Osiecka, R. M.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Janiuk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</w:p>
          <w:p w14:paraId="79E282E6" w14:textId="76A582B8" w:rsidR="00CC0890" w:rsidRPr="005B037F" w:rsidRDefault="00CC0890" w:rsidP="00CC08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5443" w14:textId="77777777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E2156EF" w14:textId="4E0F60C3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1024/1/2022/z1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1BC" w14:textId="621C98DE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4B9A1" w14:textId="7AEE5BD0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931812" w:rsidRPr="005B037F" w14:paraId="6583D51B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FC6B8" w14:textId="77777777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740C1" w14:textId="09B6C59B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1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technikum. Zakres podstawowy. Szkoła ponadpodstawow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a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  <w:t>R. Malarz, M. Więckowski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1F6" w14:textId="23AD2593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C06" w14:textId="11367543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73D1D" w14:textId="439B0DAB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3A1C29FE" w14:textId="2F1B04A7" w:rsidR="00931812" w:rsidRPr="005B037F" w:rsidRDefault="0093181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651302" w:rsidRPr="005B037F" w14:paraId="45A85DE5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352DD" w14:textId="4F5649E1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7C786" w14:textId="43C78108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technikum, zakres podstawowy.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  <w:p w14:paraId="67DEAAE5" w14:textId="3C5D10BC" w:rsidR="00651302" w:rsidRPr="005B037F" w:rsidRDefault="00651302" w:rsidP="00CC08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479C" w14:textId="77777777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85DDCAD" w14:textId="77777777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3E7AABE" w14:textId="77777777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98E2951" w14:textId="77777777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89E03D4" w14:textId="5DD3F0A6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883" w14:textId="26C4039F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Karty pracy ucznia dla liceum ogólnokształcącego i technikum, zakres podstawowy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Kobyłecka i in.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EFF63" w14:textId="49A457C0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C750A3" w:rsidRPr="005B037F" w14:paraId="1DCD4D7E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6E75E" w14:textId="05C56039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edukacja dla bezpieczeństwa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6DE6F" w14:textId="7667FECF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hAnsi="Times New Roman"/>
              </w:rPr>
              <w:t>Żyję i działam bezpiecznie. Podręcznik do edukacji dla bezpieczeństwa dla liceum ogólnokształcącego i technikum.</w:t>
            </w:r>
            <w:r w:rsidRPr="00C750A3">
              <w:rPr>
                <w:rFonts w:ascii="Times New Roman" w:eastAsia="Times New Roman" w:hAnsi="Times New Roman"/>
                <w:lang w:eastAsia="pl-PL"/>
              </w:rPr>
              <w:br/>
              <w:t>J. Słoma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3082" w14:textId="77777777" w:rsidR="00C750A3" w:rsidRPr="00C750A3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345FC21" w14:textId="3EFC9C4E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F0EF" w14:textId="58313834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027A3" w14:textId="6ED6CFB3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77255" w:rsidRPr="005B037F" w14:paraId="52887E7E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293DE" w14:textId="2278B4FC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FAC3B" w14:textId="20F9B1AD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Teraz bajty. Klasa 1. Informatyka dla szkół ponadpodstawowych. Zakres podstawowy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4E7" w14:textId="77777777" w:rsidR="00477255" w:rsidRPr="00387142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098CF933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2E1" w14:textId="3BC1815F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EFB38" w14:textId="54C827A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211386" w:rsidRPr="005B037F" w14:paraId="0625B150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C10A3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3F470CF0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96977DF" w14:textId="0FF714F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88685" w14:textId="28A20A8A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języka rosyjskiego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DE58" w14:textId="07DF5381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C41" w14:textId="008CAAA0" w:rsidR="00211386" w:rsidRPr="005B037F" w:rsidRDefault="003D768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S. Wujec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14C99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PWN</w:t>
            </w:r>
          </w:p>
          <w:p w14:paraId="56D453C3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3BD745C" w14:textId="1D933051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3C0897" w:rsidRPr="005B037F" w14:paraId="14217249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FECE7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niemiecki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04584" w14:textId="30A91248" w:rsidR="003C0897" w:rsidRPr="00D505E4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B. Jaroszewicz, J</w:t>
            </w:r>
            <w:r w:rsidR="00D505E4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proofErr w:type="spellStart"/>
            <w:r w:rsidR="00D505E4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="00D505E4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="00D505E4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997F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5899B62" w14:textId="01AD4ED9" w:rsidR="003C0897" w:rsidRPr="005B037F" w:rsidRDefault="003C0897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B6C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Zeszyt ćwiczeń. Język niemiecki dla liceów i techników</w:t>
            </w:r>
          </w:p>
          <w:p w14:paraId="127D1AB6" w14:textId="23A9DEF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7AC80" w14:textId="6C5F2036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83683E" w:rsidRPr="005B037F" w14:paraId="2CE59ACD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A0E71" w14:textId="75B8A6F8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90089" w14:textId="2F7A797E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96DF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E778" w14:textId="1C337F9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6486E" w14:textId="2E683BBA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3683E" w:rsidRPr="005B037F" w14:paraId="5EF4CFA7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30B54" w14:textId="2DE29D15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0F0F0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44181DE0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  <w:p w14:paraId="14765309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655" w14:textId="6C3EE96C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7109" w14:textId="0075BD80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DC646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1A5C389E" w14:textId="7A1EFC49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3683E" w:rsidRPr="005B037F" w14:paraId="0783FD9F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F13BB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4D382" w14:textId="51812EBB" w:rsidR="0083683E" w:rsidRPr="005B037F" w:rsidRDefault="002412B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7B31" w14:textId="5F081F79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35F" w14:textId="53CCA220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315B1" w14:textId="55AC48D6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83683E" w:rsidRPr="005B037F" w14:paraId="3E8CEE7D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579D3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F9548" w14:textId="0893A78D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5B5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13D" w14:textId="5F22B53C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EA7ED" w14:textId="3F53DFBB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E255332" w14:textId="77777777" w:rsidR="00A9771E" w:rsidRDefault="00A9771E" w:rsidP="00A9771E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4684ABD8" w14:textId="3E8C0EEC" w:rsidR="00A9771E" w:rsidRPr="005B037F" w:rsidRDefault="00A9771E" w:rsidP="00A9771E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Ii psychologicznej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 na rok szkolny 2023/2024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6177"/>
        <w:gridCol w:w="1883"/>
        <w:gridCol w:w="3149"/>
        <w:gridCol w:w="1737"/>
      </w:tblGrid>
      <w:tr w:rsidR="00A9771E" w:rsidRPr="005B037F" w14:paraId="4B34DDE2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C151FC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732C8E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</w:tcPr>
          <w:p w14:paraId="7E810EA9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</w:tcPr>
          <w:p w14:paraId="381C69BF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3511A412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D01EA9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A9771E" w:rsidRPr="005B037F" w14:paraId="1638F2AA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1128D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17C4B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Ponad słowami 1. Cz. 1 i 2. Podręcznik do języka polskiego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Zakres podstawowy i rozszerzony 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633" w:type="pct"/>
            <w:vAlign w:val="center"/>
          </w:tcPr>
          <w:p w14:paraId="452A379E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1014/1/2019; 1014/2/2019</w:t>
            </w:r>
          </w:p>
        </w:tc>
        <w:tc>
          <w:tcPr>
            <w:tcW w:w="1059" w:type="pct"/>
            <w:vAlign w:val="center"/>
          </w:tcPr>
          <w:p w14:paraId="7FA4713A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8AD30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9771E" w:rsidRPr="005B037F" w14:paraId="0D4E20FD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230A3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09EA1" w14:textId="57ADF2CF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Poznać przeszłość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i technikum. Zakres podstawowy. </w:t>
            </w:r>
            <w:r w:rsidRPr="00F57C81">
              <w:rPr>
                <w:rFonts w:ascii="Times New Roman" w:hAnsi="Times New Roman"/>
                <w:shd w:val="clear" w:color="auto" w:fill="FFFFFF" w:themeFill="background1"/>
              </w:rPr>
              <w:t>Nowa podstawa programowa</w:t>
            </w:r>
            <w:r w:rsidRPr="00A6335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hd w:val="clear" w:color="auto" w:fill="F7F7F7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>M. Pawlak, A. Szweda</w:t>
            </w:r>
          </w:p>
        </w:tc>
        <w:tc>
          <w:tcPr>
            <w:tcW w:w="633" w:type="pct"/>
            <w:vAlign w:val="center"/>
          </w:tcPr>
          <w:p w14:paraId="2B624FEB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1150/1/2022</w:t>
            </w:r>
          </w:p>
        </w:tc>
        <w:tc>
          <w:tcPr>
            <w:tcW w:w="1059" w:type="pct"/>
            <w:vAlign w:val="center"/>
          </w:tcPr>
          <w:p w14:paraId="75A0C482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F9CC6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9771E" w:rsidRPr="005B037F" w14:paraId="6DBD474A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44136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66A0C" w14:textId="77777777" w:rsidR="00A9771E" w:rsidRPr="00FE3024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 xml:space="preserve">Historia i teraźniejszość 1. Podręcznik. Liceum i Technikum. Zakres podstawowy.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FE3024">
              <w:rPr>
                <w:rFonts w:ascii="Times New Roman" w:eastAsia="Times New Roman" w:hAnsi="Times New Roman"/>
                <w:lang w:eastAsia="pl-PL"/>
              </w:rPr>
              <w:t>I. Modzelewska-Rysak, L. Rysak, K. Wilczyński, A. Cisek</w:t>
            </w:r>
          </w:p>
          <w:p w14:paraId="0E2EEF08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3994C0E1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vAlign w:val="center"/>
          </w:tcPr>
          <w:p w14:paraId="1AB837B6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3E011C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A9771E" w:rsidRPr="005B037F" w14:paraId="60B9F408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4E3F6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plastyka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A146E" w14:textId="77777777" w:rsidR="00A9771E" w:rsidRPr="00F57C81" w:rsidRDefault="00A9771E" w:rsidP="00A63353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33" w:type="pct"/>
            <w:vAlign w:val="center"/>
          </w:tcPr>
          <w:p w14:paraId="5A3EA56A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</w:tc>
        <w:tc>
          <w:tcPr>
            <w:tcW w:w="1059" w:type="pct"/>
            <w:vAlign w:val="center"/>
          </w:tcPr>
          <w:p w14:paraId="305CAB1A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CC4E2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A9771E" w:rsidRPr="005B037F" w14:paraId="60319B06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3C054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64629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podstawowy.</w:t>
            </w:r>
          </w:p>
          <w:p w14:paraId="103E5F1A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Janowicz i in.</w:t>
            </w:r>
          </w:p>
        </w:tc>
        <w:tc>
          <w:tcPr>
            <w:tcW w:w="633" w:type="pct"/>
            <w:vAlign w:val="center"/>
          </w:tcPr>
          <w:p w14:paraId="43D31182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971/1/2019</w:t>
            </w:r>
          </w:p>
        </w:tc>
        <w:tc>
          <w:tcPr>
            <w:tcW w:w="1059" w:type="pct"/>
            <w:vAlign w:val="center"/>
          </w:tcPr>
          <w:p w14:paraId="13537063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B365F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9771E" w:rsidRPr="005B037F" w14:paraId="4F75571C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51E14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FE17F" w14:textId="07594828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i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33" w:type="pct"/>
            <w:vAlign w:val="center"/>
          </w:tcPr>
          <w:p w14:paraId="12EAA51F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59" w:type="pct"/>
            <w:vAlign w:val="center"/>
          </w:tcPr>
          <w:p w14:paraId="4ECD63E3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DDC33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9771E" w:rsidRPr="005B037F" w14:paraId="600D4793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BAB0E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E28C7" w14:textId="77777777" w:rsidR="00A9771E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1</w:t>
            </w:r>
          </w:p>
          <w:p w14:paraId="626F3B53" w14:textId="77777777" w:rsidR="00A9771E" w:rsidRPr="00F57C81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G. Osiecka, R. M.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Janiuk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</w:p>
        </w:tc>
        <w:tc>
          <w:tcPr>
            <w:tcW w:w="633" w:type="pct"/>
            <w:vAlign w:val="center"/>
          </w:tcPr>
          <w:p w14:paraId="6043C19B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2674B13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1024/1/2022/z1</w:t>
            </w:r>
          </w:p>
        </w:tc>
        <w:tc>
          <w:tcPr>
            <w:tcW w:w="1059" w:type="pct"/>
            <w:vAlign w:val="center"/>
          </w:tcPr>
          <w:p w14:paraId="6FB7E3BA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A84FE0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A9771E" w:rsidRPr="005B037F" w14:paraId="7086C14B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FAE56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01493" w14:textId="6B7B0D7F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Oblicza geografii 1. Podręcznik dla liceum ogólnokształcącego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technikum. Zakres podstawowy. Szkoła ponadpods</w:t>
            </w:r>
            <w:r>
              <w:rPr>
                <w:rFonts w:ascii="Times New Roman" w:eastAsia="Times New Roman" w:hAnsi="Times New Roman"/>
                <w:lang w:eastAsia="pl-PL"/>
              </w:rPr>
              <w:t>tawowa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R. Malarz, M. Więckowski</w:t>
            </w:r>
          </w:p>
        </w:tc>
        <w:tc>
          <w:tcPr>
            <w:tcW w:w="633" w:type="pct"/>
            <w:vAlign w:val="center"/>
          </w:tcPr>
          <w:p w14:paraId="7C3224A3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983/1/2019</w:t>
            </w:r>
          </w:p>
        </w:tc>
        <w:tc>
          <w:tcPr>
            <w:tcW w:w="1059" w:type="pct"/>
            <w:vAlign w:val="center"/>
          </w:tcPr>
          <w:p w14:paraId="2AB48E3B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C14193" w14:textId="77777777" w:rsidR="00A9771E" w:rsidRPr="005B037F" w:rsidRDefault="00A9771E" w:rsidP="00A6335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   Nowa Era</w:t>
            </w:r>
          </w:p>
          <w:p w14:paraId="6FFDA3ED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A9771E" w:rsidRPr="005B037F" w14:paraId="634F11F2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2405F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PR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1B845" w14:textId="77777777" w:rsidR="00A9771E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Podręcznik dla liceum ogólnokształcącego </w:t>
            </w:r>
          </w:p>
          <w:p w14:paraId="5D5C6C87" w14:textId="24C72814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 technikum, zakres rozszerzony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Guzik, R. Kozik, R. Matuszewska, W. Zamachowski,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633" w:type="pct"/>
            <w:vAlign w:val="center"/>
          </w:tcPr>
          <w:p w14:paraId="3DBC6629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1010/1/2019</w:t>
            </w:r>
          </w:p>
        </w:tc>
        <w:tc>
          <w:tcPr>
            <w:tcW w:w="1059" w:type="pct"/>
            <w:vAlign w:val="center"/>
          </w:tcPr>
          <w:p w14:paraId="7FA81B0B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Maturalne karty pracy dla liceum ogólnokształcącego i technikum, zakres rozszerzony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 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</w:p>
          <w:p w14:paraId="6F226144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R. Stencel, A. Tyc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A59AE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9771E" w:rsidRPr="005B037F" w14:paraId="36337DDD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0516B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edukacja dla bezpieczeństwa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07446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hAnsi="Times New Roman"/>
              </w:rPr>
              <w:t>Żyję i działam bezpiecznie. Podręcznik do edukacji dla bezpieczeństwa dla liceum ogólnokształcącego i technikum.</w:t>
            </w:r>
            <w:r w:rsidRPr="00C750A3">
              <w:rPr>
                <w:rFonts w:ascii="Times New Roman" w:eastAsia="Times New Roman" w:hAnsi="Times New Roman"/>
                <w:lang w:eastAsia="pl-PL"/>
              </w:rPr>
              <w:br/>
              <w:t>J. Słoma</w:t>
            </w:r>
          </w:p>
        </w:tc>
        <w:tc>
          <w:tcPr>
            <w:tcW w:w="633" w:type="pct"/>
            <w:vAlign w:val="center"/>
          </w:tcPr>
          <w:p w14:paraId="79A98BC0" w14:textId="77777777" w:rsidR="00A9771E" w:rsidRPr="00C750A3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8633B49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59" w:type="pct"/>
            <w:vAlign w:val="center"/>
          </w:tcPr>
          <w:p w14:paraId="11E64726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44385F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9771E" w:rsidRPr="005B037F" w14:paraId="73E2D3DE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04998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442E8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Teraz bajty. Klasa 1. Informatyka dla szkół ponadpodstawowych. Zakres podstawowy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vAlign w:val="center"/>
          </w:tcPr>
          <w:p w14:paraId="6A478D54" w14:textId="77777777" w:rsidR="00A9771E" w:rsidRPr="00387142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5605C18E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35DF4FF6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B4F02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A9771E" w:rsidRPr="005B037F" w14:paraId="6E19F3EA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6EB2D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38D8FD2F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775B3C3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E28D0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języka rosyjskiego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77F09FD5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978/1/2019</w:t>
            </w:r>
          </w:p>
        </w:tc>
        <w:tc>
          <w:tcPr>
            <w:tcW w:w="1059" w:type="pct"/>
            <w:vAlign w:val="center"/>
          </w:tcPr>
          <w:p w14:paraId="65309A59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9E3ECC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15DBD242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D1DDFA8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A9771E" w:rsidRPr="005B037F" w14:paraId="1712788C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FB84D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angielski PR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E1DC4" w14:textId="16AEECDE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A63353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vAlign w:val="center"/>
          </w:tcPr>
          <w:p w14:paraId="7598C017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000E3509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5455B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A9771E" w:rsidRPr="005B037F" w14:paraId="051F2DC6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A754B9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6A0A15" w14:textId="77777777" w:rsidR="00A9771E" w:rsidRPr="00B9054E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3F11AF68" w14:textId="77777777" w:rsidR="00A9771E" w:rsidRPr="00327AA5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</w:tc>
        <w:tc>
          <w:tcPr>
            <w:tcW w:w="633" w:type="pct"/>
            <w:vAlign w:val="center"/>
          </w:tcPr>
          <w:p w14:paraId="2482F237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59" w:type="pct"/>
            <w:vAlign w:val="center"/>
          </w:tcPr>
          <w:p w14:paraId="4E92DBC1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30568A8" w14:textId="77777777" w:rsidR="00A9771E" w:rsidRPr="00B9054E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318CE44D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A9771E" w:rsidRPr="005B037F" w14:paraId="5B6BE6DC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2BC991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E081D6" w14:textId="384A2C92" w:rsidR="00A9771E" w:rsidRPr="005B037F" w:rsidRDefault="002412B1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33" w:type="pct"/>
            <w:vAlign w:val="center"/>
          </w:tcPr>
          <w:p w14:paraId="59E1D77E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59" w:type="pct"/>
            <w:vAlign w:val="center"/>
          </w:tcPr>
          <w:p w14:paraId="4814D411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62185B1A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A9771E" w:rsidRPr="005B037F" w14:paraId="3B78B009" w14:textId="77777777" w:rsidTr="00A63353">
        <w:tc>
          <w:tcPr>
            <w:tcW w:w="6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846DC6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7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741554" w14:textId="4FC1C84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A63353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vAlign w:val="center"/>
          </w:tcPr>
          <w:p w14:paraId="04630D8A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670B0853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4B43E7" w14:textId="77777777" w:rsidR="00A9771E" w:rsidRPr="005B037F" w:rsidRDefault="00A9771E" w:rsidP="00A6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4582D2E2" w14:textId="77777777" w:rsidR="00B964E3" w:rsidRPr="005B037F" w:rsidRDefault="00B964E3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04D824B8" w14:textId="521237F7" w:rsidR="00F96191" w:rsidRPr="005B037F" w:rsidRDefault="00F96191" w:rsidP="00F96191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I j </w:t>
      </w:r>
      <w:r w:rsidR="006144A3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geograficznej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 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</w:t>
      </w:r>
      <w:r w:rsidR="006144A3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6144A3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6156"/>
        <w:gridCol w:w="1883"/>
        <w:gridCol w:w="3149"/>
        <w:gridCol w:w="1737"/>
      </w:tblGrid>
      <w:tr w:rsidR="00D73EC8" w:rsidRPr="005B037F" w14:paraId="622746A5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568B4" w14:textId="77777777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EB4A2" w14:textId="77777777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C6A" w14:textId="77777777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5E1" w14:textId="77777777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27786446" w14:textId="77777777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B995C" w14:textId="77777777" w:rsidR="00F96191" w:rsidRPr="005B037F" w:rsidRDefault="00F961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4573B" w:rsidRPr="005B037F" w14:paraId="0DBD1499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E1B2F" w14:textId="77777777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59B7C" w14:textId="203FFC7C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1. Cz. 1 i 2</w:t>
            </w:r>
            <w:r w:rsidR="00FF1D90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CC0890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3D7" w14:textId="525C63D4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1014/1/2019; 1014/2/2019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93E" w14:textId="6E01092C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86D12" w14:textId="3B9EF890" w:rsidR="00C4573B" w:rsidRPr="005B037F" w:rsidRDefault="00C4573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96C23" w:rsidRPr="005B037F" w14:paraId="36E75C1F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BE8E1" w14:textId="5C0E3F48" w:rsidR="00596C23" w:rsidRPr="005B037F" w:rsidRDefault="00596C2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1DB87" w14:textId="582D3E82" w:rsidR="00596C23" w:rsidRPr="005B037F" w:rsidRDefault="00596C2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Poznać przeszłość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 xml:space="preserve">i technikum. Zakres podstawowy. </w:t>
            </w:r>
            <w:r w:rsidRPr="00596C23">
              <w:rPr>
                <w:rFonts w:ascii="Times New Roman" w:hAnsi="Times New Roman"/>
                <w:shd w:val="clear" w:color="auto" w:fill="FFFFFF" w:themeFill="background1"/>
              </w:rPr>
              <w:t>Nowa podstawa programowa</w:t>
            </w:r>
            <w:r w:rsidRPr="00A63353">
              <w:rPr>
                <w:rFonts w:ascii="Times New Roman" w:hAnsi="Times New Roman"/>
              </w:rPr>
              <w:t>.</w:t>
            </w:r>
            <w:r w:rsidRPr="00F15247">
              <w:rPr>
                <w:rFonts w:ascii="Times New Roman" w:hAnsi="Times New Roman"/>
                <w:shd w:val="clear" w:color="auto" w:fill="F7F7F7"/>
              </w:rPr>
              <w:t xml:space="preserve"> </w:t>
            </w:r>
            <w:r w:rsidR="00222E1A">
              <w:rPr>
                <w:rFonts w:ascii="Times New Roman" w:hAnsi="Times New Roman"/>
                <w:shd w:val="clear" w:color="auto" w:fill="F7F7F7"/>
              </w:rPr>
              <w:br/>
            </w:r>
            <w:r w:rsidRPr="00F15247">
              <w:rPr>
                <w:rFonts w:ascii="Times New Roman" w:eastAsia="Times New Roman" w:hAnsi="Times New Roman"/>
                <w:lang w:eastAsia="pl-PL"/>
              </w:rPr>
              <w:t>M. Pawlak, A. Szweda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9113" w14:textId="598CF474" w:rsidR="00596C23" w:rsidRPr="005B037F" w:rsidRDefault="00596C2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1150/1/2022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73D" w14:textId="77777777" w:rsidR="00596C23" w:rsidRPr="005B037F" w:rsidRDefault="00596C2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E40C4" w14:textId="5E496BA5" w:rsidR="00596C23" w:rsidRPr="005B037F" w:rsidRDefault="00596C2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1524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63691" w:rsidRPr="005B037F" w14:paraId="2D4BB23E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4C3FD" w14:textId="76421E66" w:rsidR="00763691" w:rsidRPr="005B037F" w:rsidRDefault="007636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1A78A" w14:textId="15454AA4" w:rsidR="00763691" w:rsidRPr="00CC0890" w:rsidRDefault="00763691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Historia i teraźniejszość 1. Podręcznik. Liceum i Technikum. Zakres podstawowy. I. Modzelewska-Rysak, L.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 xml:space="preserve"> Rysak, </w:t>
            </w:r>
            <w:r w:rsidR="00AB6117">
              <w:rPr>
                <w:rFonts w:ascii="Times New Roman" w:eastAsia="Times New Roman" w:hAnsi="Times New Roman"/>
                <w:lang w:eastAsia="pl-PL"/>
              </w:rPr>
              <w:br/>
            </w:r>
            <w:r w:rsidR="00CC0890">
              <w:rPr>
                <w:rFonts w:ascii="Times New Roman" w:eastAsia="Times New Roman" w:hAnsi="Times New Roman"/>
                <w:lang w:eastAsia="pl-PL"/>
              </w:rPr>
              <w:t>K. Wilczyński, A. Cisek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2CFA" w14:textId="31967C12" w:rsidR="00763691" w:rsidRPr="005B037F" w:rsidRDefault="007636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567A" w14:textId="77777777" w:rsidR="00763691" w:rsidRPr="005B037F" w:rsidRDefault="007636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15020" w14:textId="478ADD75" w:rsidR="00763691" w:rsidRPr="005B037F" w:rsidRDefault="0076369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302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C6F42" w:rsidRPr="005B037F" w14:paraId="3D75DA9B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FAEFD" w14:textId="40FB81A2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plastyka</w:t>
            </w:r>
          </w:p>
          <w:p w14:paraId="4C01CD77" w14:textId="7715028C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22910" w14:textId="1AD44D02" w:rsidR="00BC6F42" w:rsidRPr="00CC0890" w:rsidRDefault="00BC6F42" w:rsidP="00CC0890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Plastyka. Podręcznik dla szkoły ponadpodstawowej.</w:t>
            </w:r>
            <w:r w:rsidRPr="005B037F">
              <w:rPr>
                <w:rStyle w:val="base"/>
                <w:rFonts w:ascii="Times New Roman" w:hAnsi="Times New Roman"/>
                <w:sz w:val="22"/>
                <w:szCs w:val="22"/>
              </w:rPr>
              <w:t xml:space="preserve"> </w:t>
            </w:r>
            <w:r w:rsidRPr="005B037F">
              <w:rPr>
                <w:rStyle w:val="base"/>
                <w:rFonts w:ascii="Times New Roman" w:hAnsi="Times New Roman"/>
                <w:b w:val="0"/>
                <w:sz w:val="22"/>
                <w:szCs w:val="22"/>
              </w:rPr>
              <w:t>Zakres podstawowy</w:t>
            </w:r>
            <w:r w:rsidRPr="005B037F">
              <w:rPr>
                <w:rStyle w:val="base"/>
                <w:sz w:val="22"/>
                <w:szCs w:val="22"/>
              </w:rPr>
              <w:t xml:space="preserve">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A. Przybyszewska-Pietrasiak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F53" w14:textId="77777777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357A87" w14:textId="77777777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9CB5BF" w14:textId="77777777" w:rsidR="00BC6F42" w:rsidRDefault="00BC6F42" w:rsidP="00D50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37F">
              <w:rPr>
                <w:rFonts w:ascii="Times New Roman" w:hAnsi="Times New Roman"/>
              </w:rPr>
              <w:t>1054/2019</w:t>
            </w:r>
          </w:p>
          <w:p w14:paraId="5D9B0F3B" w14:textId="77777777" w:rsidR="00CC0890" w:rsidRDefault="00CC0890" w:rsidP="00CC089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6DFB24" w14:textId="7D5F7C6E" w:rsidR="00CC0890" w:rsidRPr="005B037F" w:rsidRDefault="00CC0890" w:rsidP="00CC08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3FC" w14:textId="77777777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D0F9F" w14:textId="3051AD2F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Operon</w:t>
            </w:r>
          </w:p>
          <w:p w14:paraId="0E967792" w14:textId="45AA5C8B" w:rsidR="00BC6F42" w:rsidRPr="005B037F" w:rsidRDefault="00BC6F4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3307A5" w:rsidRPr="005B037F" w14:paraId="0FCEF334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0397B" w14:textId="69C7D17E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463ED" w14:textId="486DC089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matematyki dla liceum ogólnokształcącego i technikum. Zakres podstawowy.</w:t>
            </w:r>
          </w:p>
          <w:p w14:paraId="39BA2755" w14:textId="7EDA41C0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Janowicz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C743" w14:textId="16196DF8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7F3" w14:textId="77777777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F1A41" w14:textId="5851F01F" w:rsidR="003307A5" w:rsidRPr="005B037F" w:rsidRDefault="003307A5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C180B" w:rsidRPr="005B037F" w14:paraId="6B30B0BD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4BF3A" w14:textId="38864CB7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lastRenderedPageBreak/>
              <w:t>fizyka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8C36C" w14:textId="5AC3DE96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i technikum zakres podstawowy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br/>
            </w:r>
            <w:r w:rsidRPr="00D670F1">
              <w:rPr>
                <w:rFonts w:ascii="Times New Roman" w:eastAsia="Times New Roman" w:hAnsi="Times New Roman"/>
                <w:lang w:eastAsia="pl-PL"/>
              </w:rPr>
              <w:t>M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Braun, W</w:t>
            </w:r>
            <w:r w:rsidRPr="00A537EA">
              <w:rPr>
                <w:rFonts w:ascii="Times New Roman" w:eastAsia="Times New Roman" w:hAnsi="Times New Roman"/>
                <w:lang w:eastAsia="pl-PL"/>
              </w:rPr>
              <w:t>.</w:t>
            </w:r>
            <w:r w:rsidRPr="00D670F1">
              <w:rPr>
                <w:rFonts w:ascii="Times New Roman" w:eastAsia="Times New Roman" w:hAnsi="Times New Roman"/>
                <w:lang w:eastAsia="pl-PL"/>
              </w:rPr>
              <w:t xml:space="preserve"> Śliwa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EA5" w14:textId="6A5F06ED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670F1">
              <w:rPr>
                <w:rFonts w:ascii="Times New Roman" w:eastAsia="Times New Roman" w:hAnsi="Times New Roman"/>
                <w:lang w:eastAsia="pl-PL"/>
              </w:rPr>
              <w:t>1001/1/2019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5E2" w14:textId="77777777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0260D" w14:textId="53C797C0" w:rsidR="004C180B" w:rsidRPr="005B037F" w:rsidRDefault="004C180B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537E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112B8" w:rsidRPr="005B037F" w14:paraId="4CFC684D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931C7" w14:textId="6A56F2AE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D77FA" w14:textId="77777777" w:rsidR="007112B8" w:rsidRDefault="007112B8" w:rsidP="00A9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1</w:t>
            </w:r>
          </w:p>
          <w:p w14:paraId="03F78786" w14:textId="4F707D0D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G. Osiecka, R. M.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Janiuk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92F" w14:textId="77777777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A16C631" w14:textId="1416E2CC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1024/1/2022/z1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D93" w14:textId="77777777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75032" w14:textId="31F8ABFD" w:rsidR="007112B8" w:rsidRPr="005B037F" w:rsidRDefault="007112B8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0B43B2" w:rsidRPr="005B037F" w14:paraId="05D200F7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FF383" w14:textId="77777777" w:rsidR="00D505E4" w:rsidRDefault="00D505E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94DD636" w14:textId="77777777" w:rsidR="00D505E4" w:rsidRDefault="00D505E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A1FA57D" w14:textId="77777777" w:rsidR="00D505E4" w:rsidRDefault="00D505E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B1C9E61" w14:textId="77777777" w:rsidR="00D505E4" w:rsidRDefault="00D505E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3F4AD5C" w14:textId="77777777" w:rsidR="00D505E4" w:rsidRDefault="00D505E4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624CAFC" w14:textId="77777777" w:rsidR="000B43B2" w:rsidRPr="005B037F" w:rsidRDefault="000B43B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 PR</w:t>
            </w:r>
          </w:p>
          <w:p w14:paraId="3B3716AE" w14:textId="77777777" w:rsidR="00817616" w:rsidRPr="005B037F" w:rsidRDefault="0081761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CAB45C9" w14:textId="77777777" w:rsidR="00817616" w:rsidRDefault="00817616" w:rsidP="00D505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A3A3F85" w14:textId="60934291" w:rsidR="00D505E4" w:rsidRPr="005B037F" w:rsidRDefault="00D505E4" w:rsidP="00D505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999E5" w14:textId="273F06C5" w:rsidR="000B43B2" w:rsidRPr="005B037F" w:rsidRDefault="000B43B2" w:rsidP="00D630A7">
            <w:pPr>
              <w:pStyle w:val="Nagwek1"/>
              <w:shd w:val="clear" w:color="auto" w:fill="FFFFFF"/>
              <w:spacing w:before="0" w:after="0" w:line="240" w:lineRule="auto"/>
              <w:jc w:val="center"/>
              <w:textAlignment w:val="top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>Oblicza geografii 1</w:t>
            </w:r>
            <w:r w:rsidRPr="005B037F">
              <w:rPr>
                <w:b w:val="0"/>
                <w:sz w:val="22"/>
                <w:szCs w:val="22"/>
              </w:rPr>
              <w:t xml:space="preserve">. </w:t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 xml:space="preserve">Podręcznik dla liceum ogólnokształcącego </w:t>
            </w:r>
            <w:r w:rsidR="00A63353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>i technikum. Zakres rozszerzony</w:t>
            </w:r>
            <w:r w:rsidR="00B3146A" w:rsidRPr="005B037F">
              <w:rPr>
                <w:rStyle w:val="ng-star-inserted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>.</w:t>
            </w:r>
            <w:r w:rsidRPr="005B037F">
              <w:rPr>
                <w:rStyle w:val="ng-star-inserted"/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> Szkoła ponadpodstawowa</w:t>
            </w:r>
          </w:p>
          <w:p w14:paraId="77A39A38" w14:textId="6E719565" w:rsidR="000B43B2" w:rsidRPr="005B037F" w:rsidRDefault="000B43B2" w:rsidP="00D63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R. Malarz, M. Więckowski, P.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2E2B" w14:textId="77777777" w:rsidR="000B43B2" w:rsidRPr="005B037F" w:rsidRDefault="000B43B2" w:rsidP="00D505E4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  <w:p w14:paraId="5B60DF71" w14:textId="77777777" w:rsidR="000B43B2" w:rsidRPr="005B037F" w:rsidRDefault="000B43B2" w:rsidP="00D505E4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  <w:p w14:paraId="2E68D841" w14:textId="77777777" w:rsidR="000B43B2" w:rsidRPr="005B037F" w:rsidRDefault="000B43B2" w:rsidP="00D505E4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  <w:p w14:paraId="073D062A" w14:textId="77777777" w:rsidR="000B43B2" w:rsidRPr="005B037F" w:rsidRDefault="000B43B2" w:rsidP="00D505E4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  <w:p w14:paraId="5A604C6E" w14:textId="4B2236D9" w:rsidR="000B43B2" w:rsidRPr="005B037F" w:rsidRDefault="000B43B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973/1/2019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0882" w14:textId="77777777" w:rsidR="000B43B2" w:rsidRPr="005B037F" w:rsidRDefault="000B43B2" w:rsidP="00D505E4">
            <w:pPr>
              <w:shd w:val="clear" w:color="auto" w:fill="FFFFFF"/>
              <w:spacing w:after="0" w:line="240" w:lineRule="auto"/>
              <w:jc w:val="center"/>
              <w:textAlignment w:val="top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B037F">
              <w:rPr>
                <w:rFonts w:ascii="Times New Roman" w:hAnsi="Times New Roman"/>
                <w:bCs/>
              </w:rPr>
              <w:t xml:space="preserve">Oblicza geografii 1. </w:t>
            </w:r>
            <w:r w:rsidRPr="005B037F">
              <w:rPr>
                <w:rFonts w:ascii="Times New Roman" w:hAnsi="Times New Roman"/>
              </w:rPr>
              <w:t>Maturalne karty pracy dla liceum ogólnokształcącego i technikum. Zakres rozszerzony</w:t>
            </w:r>
            <w:r w:rsidRPr="005B037F">
              <w:rPr>
                <w:rStyle w:val="ng-star-inserted"/>
                <w:rFonts w:ascii="Times New Roman" w:hAnsi="Times New Roman"/>
                <w:bdr w:val="none" w:sz="0" w:space="0" w:color="auto" w:frame="1"/>
              </w:rPr>
              <w:t>. Szkoła ponadpodstawowa</w:t>
            </w:r>
          </w:p>
          <w:p w14:paraId="3B60FBFE" w14:textId="42164FB9" w:rsidR="000B43B2" w:rsidRPr="005B037F" w:rsidRDefault="000B43B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D. Burczyk,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  <w:t xml:space="preserve">V.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Feliniak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  <w:t xml:space="preserve">B. Marczewska,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  <w:t xml:space="preserve">S.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Ropel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J. Soja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0058F" w14:textId="4B8C0AFF" w:rsidR="000B43B2" w:rsidRPr="005B037F" w:rsidRDefault="000B43B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651302" w:rsidRPr="005B037F" w14:paraId="4333B6A3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BB82E" w14:textId="27ACB8F8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237A5" w14:textId="37F38B15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Podręcznik dla liceum ogólnokształcącego </w:t>
            </w:r>
            <w:r w:rsidR="00A6335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technikum, zakres podstawowy.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  <w:p w14:paraId="79559C3E" w14:textId="2840C5D5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A8C9" w14:textId="77777777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0A42B8B" w14:textId="77777777" w:rsidR="00651302" w:rsidRDefault="00651302" w:rsidP="00CC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1006/1/2019</w:t>
            </w:r>
          </w:p>
          <w:p w14:paraId="5527368E" w14:textId="77777777" w:rsidR="00CC0890" w:rsidRDefault="00CC089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C64D53A" w14:textId="77777777" w:rsidR="00CC0890" w:rsidRDefault="00CC089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457E710" w14:textId="32919D30" w:rsidR="00CC0890" w:rsidRPr="005B037F" w:rsidRDefault="00CC0890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4A6C" w14:textId="17481B06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1. Karty pracy ucznia dla liceum ogólnokształcącego i technikum, zakres podstawowy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Januszewska-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Kobyłecka i in.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BE382" w14:textId="1ED859EE" w:rsidR="00651302" w:rsidRPr="005B037F" w:rsidRDefault="00651302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C750A3" w:rsidRPr="005B037F" w14:paraId="6158F99A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25ED6" w14:textId="6CD0D45F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edukacja dla bezpieczeństwa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D067E" w14:textId="4DE18CF1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hAnsi="Times New Roman"/>
              </w:rPr>
              <w:t>Żyję i działam bezpiecznie. Podręcznik do edukacji dla bezpieczeństwa dla liceum ogólnokształcącego i techniku</w:t>
            </w:r>
            <w:r w:rsidR="006640CD">
              <w:rPr>
                <w:rFonts w:ascii="Times New Roman" w:hAnsi="Times New Roman"/>
              </w:rPr>
              <w:t>m</w:t>
            </w:r>
            <w:r w:rsidRPr="00C750A3">
              <w:rPr>
                <w:rFonts w:ascii="Times New Roman" w:eastAsia="Times New Roman" w:hAnsi="Times New Roman"/>
                <w:lang w:eastAsia="pl-PL"/>
              </w:rPr>
              <w:br/>
              <w:t>J. Słoma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7EF" w14:textId="77777777" w:rsidR="00C750A3" w:rsidRPr="00C750A3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C5EE5F0" w14:textId="1A208002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1189/2023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40C" w14:textId="77777777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B9D93" w14:textId="5DFA8643" w:rsidR="00C750A3" w:rsidRPr="005B037F" w:rsidRDefault="00C750A3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50A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77255" w:rsidRPr="005B037F" w14:paraId="15A827F8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C63AF" w14:textId="2FECA1ED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90924" w14:textId="02D8E9F1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Teraz bajty. Klasa 1. Informatyka dla szkół ponadpodstawowych. Zakres podstawowy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25A1" w14:textId="77777777" w:rsidR="00477255" w:rsidRPr="00387142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>1042/1/2019</w:t>
            </w:r>
          </w:p>
          <w:p w14:paraId="51207861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F3F5" w14:textId="77777777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9EC39" w14:textId="69955BD2" w:rsidR="00477255" w:rsidRPr="005B037F" w:rsidRDefault="00477255" w:rsidP="0047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387142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211386" w:rsidRPr="005B037F" w14:paraId="75724548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DEB5E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448B4FA9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F11FFBA" w14:textId="2FA35F5B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C69F9" w14:textId="51C5E59B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Podręcznik do języka rosyjskiego </w:t>
            </w:r>
            <w:r w:rsidR="00A9771E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269" w14:textId="16D1405F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978/1/2019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7E86" w14:textId="2CE6B513" w:rsidR="00211386" w:rsidRPr="005B037F" w:rsidRDefault="003D768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1. </w:t>
            </w:r>
            <w:r w:rsidR="000B6043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43B63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06C7106C" w14:textId="77777777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C9CC65B" w14:textId="749F2891" w:rsidR="00211386" w:rsidRPr="005B037F" w:rsidRDefault="00211386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3C0897" w:rsidRPr="005B037F" w14:paraId="11AA6B1E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8CC26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CA45A" w14:textId="106AE5C7" w:rsidR="003C0897" w:rsidRPr="00D505E4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1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B. Jaroszewicz, J</w:t>
            </w:r>
            <w:r w:rsidR="00D505E4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proofErr w:type="spellStart"/>
            <w:r w:rsidR="00D505E4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="00D505E4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="00D505E4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85BA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2AC0910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35504A3" w14:textId="77777777" w:rsidR="003C0897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942/1/2019</w:t>
            </w:r>
          </w:p>
          <w:p w14:paraId="70D9BC4D" w14:textId="5CE47225" w:rsidR="00CC0890" w:rsidRPr="005B037F" w:rsidRDefault="00CC0890" w:rsidP="00CC08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C49" w14:textId="77777777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Perfekt 1 Zeszyt ćwiczeń. Język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niemiecki dla liceów i techników</w:t>
            </w:r>
          </w:p>
          <w:p w14:paraId="6C19CB3C" w14:textId="50D8D400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6A0FA" w14:textId="1373FFE6" w:rsidR="003C0897" w:rsidRPr="005B037F" w:rsidRDefault="003C0897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Pearson</w:t>
            </w:r>
          </w:p>
        </w:tc>
      </w:tr>
      <w:tr w:rsidR="0083683E" w:rsidRPr="005B037F" w14:paraId="00CECD53" w14:textId="77777777" w:rsidTr="00437C2F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DC1EA3" w14:textId="77777777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angielski PR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902AA9" w14:textId="7C484BBB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3683E">
              <w:rPr>
                <w:rFonts w:ascii="Times New Roman" w:eastAsia="Times New Roman" w:hAnsi="Times New Roman"/>
                <w:lang w:eastAsia="pl-PL"/>
              </w:rPr>
              <w:t>Informacja we wrześniu po podziale na grupy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7E6" w14:textId="77777777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65D" w14:textId="77777777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310662" w14:textId="77777777" w:rsidR="0083683E" w:rsidRPr="005B037F" w:rsidRDefault="0083683E" w:rsidP="0083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color w:val="FF0000"/>
                <w:lang w:eastAsia="pl-PL"/>
              </w:rPr>
              <w:t> </w:t>
            </w:r>
          </w:p>
        </w:tc>
      </w:tr>
      <w:tr w:rsidR="0083683E" w:rsidRPr="005B037F" w14:paraId="1A80E840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7960A" w14:textId="04BD8A40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biznes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br/>
              <w:t>i zarządzanie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D6AA0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Krok w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b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iznes i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arządzanie 1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Z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akres podstawowy</w:t>
            </w:r>
          </w:p>
          <w:p w14:paraId="5EA070DD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Z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>.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 xml:space="preserve"> Makieła, T</w:t>
            </w:r>
            <w:r w:rsidRPr="00E31296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B9054E">
              <w:rPr>
                <w:rFonts w:ascii="Times New Roman" w:eastAsia="Times New Roman" w:hAnsi="Times New Roman"/>
                <w:lang w:eastAsia="pl-PL"/>
              </w:rPr>
              <w:t>Rachwał</w:t>
            </w:r>
          </w:p>
          <w:p w14:paraId="7033A98A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969" w14:textId="4C16A820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2087">
              <w:rPr>
                <w:rFonts w:ascii="Times New Roman" w:eastAsia="Times New Roman" w:hAnsi="Times New Roman"/>
                <w:lang w:eastAsia="pl-PL"/>
              </w:rPr>
              <w:t>nr dopuszczenia w sierpniu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BD29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CA54D" w14:textId="77777777" w:rsidR="0083683E" w:rsidRPr="00B9054E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5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05C2BAB2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3683E" w:rsidRPr="005B037F" w14:paraId="0D28D987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AB1D2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4A592" w14:textId="64C50291" w:rsidR="0083683E" w:rsidRPr="005B037F" w:rsidRDefault="002412B1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3FEB">
              <w:rPr>
                <w:rFonts w:ascii="Times New Roman" w:eastAsia="Times New Roman" w:hAnsi="Times New Roman"/>
                <w:lang w:eastAsia="pl-PL"/>
              </w:rPr>
              <w:t xml:space="preserve">Podręczniki u katechety.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W poszukiwaniu wolności, Redaktor: ks. Marian Zając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BB8A" w14:textId="0741B9F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AZ-31-01/18-LU-1/20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6D61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C10AE" w14:textId="7F87DDAB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83683E" w:rsidRPr="005B037F" w14:paraId="23F52C99" w14:textId="77777777" w:rsidTr="00D505E4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DBC53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EA367" w14:textId="7C8E420F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CC089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8BF3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A178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781A4" w14:textId="77777777" w:rsidR="0083683E" w:rsidRPr="005B037F" w:rsidRDefault="0083683E" w:rsidP="00D5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668F2FA" w14:textId="77777777" w:rsidR="00F96191" w:rsidRPr="005B037F" w:rsidRDefault="00F96191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590B7FCC" w14:textId="77777777" w:rsidR="00975FDF" w:rsidRDefault="00975FDF" w:rsidP="00DC193E">
      <w:pPr>
        <w:shd w:val="clear" w:color="auto" w:fill="FFFFFF"/>
        <w:spacing w:before="300" w:after="30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pl-PL"/>
        </w:rPr>
      </w:pPr>
    </w:p>
    <w:p w14:paraId="0662515E" w14:textId="46D79F6A" w:rsidR="00F96191" w:rsidRPr="00DC193E" w:rsidRDefault="00DC193E" w:rsidP="00DC193E">
      <w:pPr>
        <w:shd w:val="clear" w:color="auto" w:fill="FFFFFF"/>
        <w:spacing w:before="300" w:after="30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>KLASA</w:t>
      </w:r>
      <w:r w:rsidR="00394EAE" w:rsidRPr="005B037F"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 xml:space="preserve"> II </w:t>
      </w:r>
    </w:p>
    <w:p w14:paraId="1C59C538" w14:textId="6984C82F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r w:rsidR="00B91544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I </w:t>
      </w:r>
      <w:r w:rsidR="00883904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a 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językowej 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</w:t>
      </w:r>
      <w:r w:rsidR="00883904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883904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883904" w:rsidRPr="005B037F" w14:paraId="1C59C53C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39" w14:textId="79BC4DE6" w:rsidR="00883904" w:rsidRPr="005B037F" w:rsidRDefault="0088390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3A" w14:textId="1308BCB5" w:rsidR="00883904" w:rsidRPr="005B037F" w:rsidRDefault="0088390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942E" w14:textId="513C2C0B" w:rsidR="00883904" w:rsidRPr="005B037F" w:rsidRDefault="0088390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75FF" w14:textId="77777777" w:rsidR="00883904" w:rsidRPr="005B037F" w:rsidRDefault="0088390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54AE71C9" w14:textId="1E255C81" w:rsidR="00883904" w:rsidRPr="005B037F" w:rsidRDefault="0088390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3B" w14:textId="1D4A66F7" w:rsidR="00883904" w:rsidRPr="005B037F" w:rsidRDefault="0088390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1A7445" w:rsidRPr="005B037F" w14:paraId="1C59C540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3D" w14:textId="77777777" w:rsidR="001A7445" w:rsidRPr="005B037F" w:rsidRDefault="001A744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3E" w14:textId="34EACC8C" w:rsidR="001A7445" w:rsidRPr="005B037F" w:rsidRDefault="001A744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2.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Zakres podstawowy i rozszerzony 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C</w:t>
            </w:r>
            <w:r w:rsidR="0027714A">
              <w:rPr>
                <w:rFonts w:ascii="Times New Roman" w:eastAsia="Times New Roman" w:hAnsi="Times New Roman"/>
                <w:lang w:eastAsia="pl-PL"/>
              </w:rPr>
              <w:t>hmiel, A. Cisowska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2FD" w14:textId="701586DC" w:rsidR="001A7445" w:rsidRPr="005B037F" w:rsidRDefault="001A744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1014/3/20</w:t>
            </w:r>
            <w:r w:rsidR="00DD3ECA" w:rsidRPr="005B037F">
              <w:rPr>
                <w:rFonts w:ascii="Times New Roman" w:eastAsia="Times New Roman" w:hAnsi="Times New Roman"/>
                <w:lang w:eastAsia="pl-PL"/>
              </w:rPr>
              <w:t>20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; 1014/</w:t>
            </w:r>
            <w:r w:rsidR="00DD3ECA" w:rsidRPr="005B037F">
              <w:rPr>
                <w:rFonts w:ascii="Times New Roman" w:eastAsia="Times New Roman" w:hAnsi="Times New Roman"/>
                <w:lang w:eastAsia="pl-PL"/>
              </w:rPr>
              <w:t>4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/20</w:t>
            </w:r>
            <w:r w:rsidR="00DD3ECA" w:rsidRPr="005B037F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A9EE" w14:textId="38C9C715" w:rsidR="001A7445" w:rsidRPr="005B037F" w:rsidRDefault="001A744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3F" w14:textId="1521FDA5" w:rsidR="001A7445" w:rsidRPr="005B037F" w:rsidRDefault="001A744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544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41" w14:textId="77777777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42" w14:textId="2116961E" w:rsidR="002D6FAF" w:rsidRPr="009878C7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Poznać przeszłość</w:t>
            </w:r>
            <w:r w:rsidR="009878C7" w:rsidRPr="009878C7"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 Podręcznik </w:t>
            </w:r>
            <w:r w:rsidR="009878C7" w:rsidRPr="009878C7">
              <w:rPr>
                <w:rFonts w:ascii="Times New Roman" w:eastAsia="Times New Roman" w:hAnsi="Times New Roman"/>
                <w:lang w:eastAsia="pl-PL"/>
              </w:rPr>
              <w:t xml:space="preserve">do historii </w:t>
            </w: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dla liceum </w:t>
            </w:r>
            <w:r w:rsidR="009878C7" w:rsidRPr="009878C7">
              <w:rPr>
                <w:rFonts w:ascii="Times New Roman" w:eastAsia="Times New Roman" w:hAnsi="Times New Roman"/>
                <w:lang w:eastAsia="pl-PL"/>
              </w:rPr>
              <w:t>ogólnokształcącego i technikum</w:t>
            </w: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. Zakres podstawowy. </w:t>
            </w:r>
            <w:r w:rsidR="009878C7" w:rsidRPr="009878C7">
              <w:rPr>
                <w:rFonts w:ascii="Times New Roman" w:hAnsi="Times New Roman"/>
                <w:shd w:val="clear" w:color="auto" w:fill="F7F7F7"/>
              </w:rPr>
              <w:br/>
            </w:r>
            <w:r w:rsidR="009878C7" w:rsidRPr="009878C7">
              <w:rPr>
                <w:rFonts w:ascii="Times New Roman" w:eastAsia="Times New Roman" w:hAnsi="Times New Roman"/>
                <w:lang w:eastAsia="pl-PL"/>
              </w:rPr>
              <w:t>A. Kucharski, A. Łaszkiewicz, A. Niewęgłowska, S. Roszak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DF8" w14:textId="07E5B604" w:rsidR="002D6FAF" w:rsidRPr="009878C7" w:rsidRDefault="009878C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1150/2/2023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697A" w14:textId="642B1A05" w:rsidR="002D6FAF" w:rsidRPr="009878C7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43" w14:textId="30C9E15D" w:rsidR="002D6FAF" w:rsidRPr="009878C7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549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45" w14:textId="77777777" w:rsidR="002D6FAF" w:rsidRPr="00763691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46" w14:textId="64388B60" w:rsidR="002D6FAF" w:rsidRPr="00763691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i teraźniejszość</w:t>
            </w:r>
            <w:r w:rsidR="00763691" w:rsidRPr="00763691"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63691" w:rsidRPr="00763691">
              <w:rPr>
                <w:rFonts w:ascii="Times New Roman" w:eastAsia="Times New Roman" w:hAnsi="Times New Roman"/>
                <w:lang w:eastAsia="pl-PL"/>
              </w:rPr>
              <w:t>P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t>odręcznik</w:t>
            </w:r>
            <w:r w:rsidR="00763691" w:rsidRPr="00763691">
              <w:rPr>
                <w:rFonts w:ascii="Times New Roman" w:eastAsia="Times New Roman" w:hAnsi="Times New Roman"/>
                <w:lang w:eastAsia="pl-PL"/>
              </w:rPr>
              <w:t>. L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t>iceum i technikum</w:t>
            </w:r>
            <w:r w:rsidR="00763691" w:rsidRPr="00763691">
              <w:rPr>
                <w:rFonts w:ascii="Times New Roman" w:eastAsia="Times New Roman" w:hAnsi="Times New Roman"/>
                <w:lang w:eastAsia="pl-PL"/>
              </w:rPr>
              <w:t>. Zakres podstawowy</w:t>
            </w:r>
            <w:r w:rsidR="00763691" w:rsidRPr="00763691">
              <w:rPr>
                <w:rFonts w:ascii="Times New Roman" w:eastAsia="Times New Roman" w:hAnsi="Times New Roman"/>
                <w:lang w:eastAsia="pl-PL"/>
              </w:rPr>
              <w:br/>
              <w:t>M. Buczyński, A. Cisek, T. Grochowski i in.</w:t>
            </w:r>
          </w:p>
          <w:p w14:paraId="1C59C547" w14:textId="77777777" w:rsidR="002D6FAF" w:rsidRPr="00763691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B9DA" w14:textId="14E9E666" w:rsidR="002D6FAF" w:rsidRPr="00763691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lastRenderedPageBreak/>
              <w:t>1155/1/2022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4C9" w14:textId="482232C0" w:rsidR="002D6FAF" w:rsidRPr="00763691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48" w14:textId="2579FDDA" w:rsidR="002D6FAF" w:rsidRPr="00763691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9E58C0" w:rsidRPr="005B037F" w14:paraId="1C59C552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5D995" w14:textId="6847C8C0" w:rsidR="009E58C0" w:rsidRPr="005B037F" w:rsidRDefault="009E58C0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matematyka</w:t>
            </w:r>
          </w:p>
          <w:p w14:paraId="1C59C54F" w14:textId="6879D5A4" w:rsidR="009E58C0" w:rsidRPr="005B037F" w:rsidRDefault="009E58C0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93F97" w14:textId="24ED56A7" w:rsidR="009E58C0" w:rsidRPr="005B037F" w:rsidRDefault="009E58C0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Podręcznik do matematyki dla liceum ogólnokształcącego i technikum. Zakres podstawowy.</w:t>
            </w:r>
          </w:p>
          <w:p w14:paraId="1C59C550" w14:textId="2A298A0E" w:rsidR="009E58C0" w:rsidRPr="005B037F" w:rsidRDefault="009E58C0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72D9" w14:textId="78C6F425" w:rsidR="009E58C0" w:rsidRPr="005B037F" w:rsidRDefault="009E58C0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DFE" w14:textId="6DEF75F0" w:rsidR="009E58C0" w:rsidRPr="005B037F" w:rsidRDefault="009E58C0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51" w14:textId="474AC5AB" w:rsidR="009E58C0" w:rsidRPr="005B037F" w:rsidRDefault="009E58C0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556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53" w14:textId="77777777" w:rsidR="002D6FAF" w:rsidRPr="00C763E2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54" w14:textId="66CA8B97" w:rsidR="002D6FAF" w:rsidRPr="00C763E2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</w:t>
            </w:r>
            <w:r w:rsidR="00ED7340" w:rsidRPr="00C763E2">
              <w:rPr>
                <w:rFonts w:ascii="Times New Roman" w:eastAsia="Times New Roman" w:hAnsi="Times New Roman"/>
                <w:lang w:eastAsia="pl-PL"/>
              </w:rPr>
              <w:t>2.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D7340" w:rsidRPr="00C763E2">
              <w:rPr>
                <w:rFonts w:ascii="Times New Roman" w:eastAsia="Times New Roman" w:hAnsi="Times New Roman"/>
                <w:lang w:eastAsia="pl-PL"/>
              </w:rPr>
              <w:t xml:space="preserve">Podręcznik dla liceum i technikum. </w:t>
            </w:r>
            <w:r w:rsidR="00C763E2" w:rsidRPr="00C763E2">
              <w:rPr>
                <w:rFonts w:ascii="Times New Roman" w:eastAsia="Times New Roman" w:hAnsi="Times New Roman"/>
                <w:lang w:eastAsia="pl-PL"/>
              </w:rPr>
              <w:br/>
            </w:r>
            <w:r w:rsidR="00ED7340" w:rsidRPr="00C763E2">
              <w:rPr>
                <w:rFonts w:ascii="Times New Roman" w:eastAsia="Times New Roman" w:hAnsi="Times New Roman"/>
                <w:lang w:eastAsia="pl-PL"/>
              </w:rPr>
              <w:t>Zakres podstawowy.</w:t>
            </w:r>
            <w:r w:rsidR="00C763E2" w:rsidRPr="00C763E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10AED">
              <w:rPr>
                <w:rFonts w:ascii="Times New Roman" w:eastAsia="Times New Roman" w:hAnsi="Times New Roman"/>
                <w:lang w:eastAsia="pl-PL"/>
              </w:rPr>
              <w:t>Nowa edycja.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33C" w14:textId="2D5A6CE0" w:rsidR="002D6FAF" w:rsidRPr="00C763E2" w:rsidRDefault="00C763E2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2B0" w14:textId="699CF070" w:rsidR="002D6FAF" w:rsidRPr="00C763E2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55" w14:textId="765E4E69" w:rsidR="002D6FAF" w:rsidRPr="00C763E2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2D6FAF" w:rsidRPr="005B037F" w14:paraId="1C59C55A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57" w14:textId="77777777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58" w14:textId="4A443BB2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="00956C32"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Nowa edycja.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Klasa </w:t>
            </w:r>
            <w:r w:rsidR="00956C32" w:rsidRPr="005B037F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B46" w14:textId="0672436F" w:rsidR="002D6FAF" w:rsidRPr="005B037F" w:rsidRDefault="00956C32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A462" w14:textId="0B29AD75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59" w14:textId="39DC78E4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2D6FAF" w:rsidRPr="005B037F" w14:paraId="1C59C55E" w14:textId="77777777" w:rsidTr="002412B1">
        <w:trPr>
          <w:trHeight w:val="1387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6455E" w14:textId="77777777" w:rsidR="00DD589A" w:rsidRDefault="00883904" w:rsidP="0027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</w:t>
            </w:r>
            <w:r w:rsidR="002D6FAF" w:rsidRPr="005B037F">
              <w:rPr>
                <w:rFonts w:ascii="Times New Roman" w:eastAsia="Times New Roman" w:hAnsi="Times New Roman"/>
                <w:lang w:eastAsia="pl-PL"/>
              </w:rPr>
              <w:t>eografia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  <w:p w14:paraId="1C59C55B" w14:textId="765F9D66" w:rsidR="0027714A" w:rsidRPr="005B037F" w:rsidRDefault="0027714A" w:rsidP="0027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E6B26" w14:textId="047C4299" w:rsidR="008F106E" w:rsidRPr="005B037F" w:rsidRDefault="008F106E" w:rsidP="00C156A4">
            <w:pPr>
              <w:pStyle w:val="Nagwek2"/>
              <w:numPr>
                <w:ilvl w:val="0"/>
                <w:numId w:val="0"/>
              </w:numPr>
              <w:shd w:val="clear" w:color="auto" w:fill="FFFFFF"/>
              <w:ind w:left="562"/>
              <w:textAlignment w:val="top"/>
              <w:rPr>
                <w:rStyle w:val="ng-star-inserted"/>
                <w:sz w:val="22"/>
                <w:szCs w:val="22"/>
                <w:bdr w:val="none" w:sz="0" w:space="0" w:color="auto" w:frame="1"/>
              </w:rPr>
            </w:pPr>
            <w:r w:rsidRPr="005B037F">
              <w:rPr>
                <w:sz w:val="22"/>
                <w:szCs w:val="22"/>
              </w:rPr>
              <w:t xml:space="preserve">Oblicza geografii 2. Podręcznik dla liceum ogólnokształcącego </w:t>
            </w:r>
            <w:r w:rsidR="00C156A4">
              <w:rPr>
                <w:sz w:val="22"/>
                <w:szCs w:val="22"/>
              </w:rPr>
              <w:t xml:space="preserve">i technikum. Zakres </w:t>
            </w:r>
            <w:r w:rsidRPr="005B037F">
              <w:rPr>
                <w:sz w:val="22"/>
                <w:szCs w:val="22"/>
              </w:rPr>
              <w:t>rozszerzony</w:t>
            </w:r>
            <w:r w:rsidRPr="005B037F">
              <w:rPr>
                <w:rStyle w:val="ng-star-inserted"/>
                <w:sz w:val="22"/>
                <w:szCs w:val="22"/>
                <w:bdr w:val="none" w:sz="0" w:space="0" w:color="auto" w:frame="1"/>
              </w:rPr>
              <w:t>. Szkoła ponadpodstawowa</w:t>
            </w:r>
          </w:p>
          <w:p w14:paraId="1C59C55C" w14:textId="7507A064" w:rsidR="002D6FAF" w:rsidRPr="0027714A" w:rsidRDefault="00C156A4" w:rsidP="0027714A">
            <w:pPr>
              <w:shd w:val="clear" w:color="auto" w:fill="FFFFFF"/>
              <w:tabs>
                <w:tab w:val="left" w:pos="1631"/>
              </w:tabs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="0027714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T. Rachwał, W. Kilar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179D" w14:textId="40A1120A" w:rsidR="00C156A4" w:rsidRPr="00C156A4" w:rsidRDefault="00C156A4" w:rsidP="0027714A">
            <w:pPr>
              <w:shd w:val="clear" w:color="auto" w:fill="FFFFFF"/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973/2/2020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B6A" w14:textId="77777777" w:rsidR="002D6FAF" w:rsidRDefault="002D6FAF" w:rsidP="002412B1">
            <w:pP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  <w:p w14:paraId="6369AA4F" w14:textId="7500637E" w:rsidR="002412B1" w:rsidRPr="005B037F" w:rsidRDefault="002412B1" w:rsidP="002412B1">
            <w:pP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9D38F" w14:textId="77777777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1C59C55D" w14:textId="39F4F30D" w:rsidR="00605E77" w:rsidRPr="005B037F" w:rsidRDefault="00605E77" w:rsidP="0027714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2D6FAF" w:rsidRPr="005B037F" w14:paraId="1C59C562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EC115" w14:textId="0C2405F9" w:rsidR="002D6FAF" w:rsidRPr="005B037F" w:rsidRDefault="0025592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</w:t>
            </w:r>
            <w:r w:rsidR="002D6FAF" w:rsidRPr="005B037F">
              <w:rPr>
                <w:rFonts w:ascii="Times New Roman" w:eastAsia="Times New Roman" w:hAnsi="Times New Roman"/>
                <w:lang w:eastAsia="pl-PL"/>
              </w:rPr>
              <w:t>iologia</w:t>
            </w:r>
          </w:p>
          <w:p w14:paraId="4458FE97" w14:textId="77777777" w:rsidR="00883F4E" w:rsidRPr="005B037F" w:rsidRDefault="00883F4E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55F" w14:textId="2B179FC4" w:rsidR="00883F4E" w:rsidRPr="005B037F" w:rsidRDefault="00883F4E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5A0CC" w14:textId="77777777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</w:t>
            </w:r>
            <w:r w:rsidR="00590FF8" w:rsidRPr="005B037F">
              <w:rPr>
                <w:rFonts w:ascii="Times New Roman" w:eastAsia="Times New Roman" w:hAnsi="Times New Roman"/>
                <w:lang w:eastAsia="pl-PL"/>
              </w:rPr>
              <w:t>2.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i technikum, zakres podstawowy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  <w:p w14:paraId="1C59C560" w14:textId="252BBF46" w:rsidR="00883F4E" w:rsidRPr="005B037F" w:rsidRDefault="00883F4E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4BF" w14:textId="77777777" w:rsidR="00590FF8" w:rsidRPr="005B037F" w:rsidRDefault="00590FF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D7A254D" w14:textId="4EF64ED3" w:rsidR="002D6FAF" w:rsidRPr="005B037F" w:rsidRDefault="00590FF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9C9E" w14:textId="77777777" w:rsidR="002D6FAF" w:rsidRPr="005B037F" w:rsidRDefault="0079774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2. Karty pracy ucznia dla liceum ogólnokształcącego i technikum, zakres podstawowy</w:t>
            </w:r>
          </w:p>
          <w:p w14:paraId="24470925" w14:textId="0F31E104" w:rsidR="00322C1B" w:rsidRPr="00C156A4" w:rsidRDefault="00322C1B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156A4">
              <w:rPr>
                <w:rFonts w:ascii="Times New Roman" w:hAnsi="Times New Roman"/>
              </w:rPr>
              <w:t>D</w:t>
            </w:r>
            <w:r w:rsidR="00883F4E" w:rsidRPr="00C156A4">
              <w:rPr>
                <w:rFonts w:ascii="Times New Roman" w:hAnsi="Times New Roman"/>
              </w:rPr>
              <w:t>.</w:t>
            </w:r>
            <w:r w:rsidRPr="00C156A4">
              <w:rPr>
                <w:rFonts w:ascii="Times New Roman" w:hAnsi="Times New Roman"/>
              </w:rPr>
              <w:t xml:space="preserve"> Kaczmarek, J</w:t>
            </w:r>
            <w:r w:rsidR="00883F4E" w:rsidRPr="00C156A4">
              <w:rPr>
                <w:rFonts w:ascii="Times New Roman" w:hAnsi="Times New Roman"/>
              </w:rPr>
              <w:t xml:space="preserve">. </w:t>
            </w:r>
            <w:r w:rsidRPr="00C156A4">
              <w:rPr>
                <w:rFonts w:ascii="Times New Roman" w:hAnsi="Times New Roman"/>
              </w:rPr>
              <w:t xml:space="preserve">Pawłowski, </w:t>
            </w:r>
            <w:r w:rsidR="00C156A4">
              <w:rPr>
                <w:rFonts w:ascii="Times New Roman" w:hAnsi="Times New Roman"/>
              </w:rPr>
              <w:br/>
            </w:r>
            <w:r w:rsidRPr="00C156A4">
              <w:rPr>
                <w:rFonts w:ascii="Times New Roman" w:hAnsi="Times New Roman"/>
              </w:rPr>
              <w:t>R</w:t>
            </w:r>
            <w:r w:rsidR="00883F4E" w:rsidRPr="00C156A4">
              <w:rPr>
                <w:rFonts w:ascii="Times New Roman" w:hAnsi="Times New Roman"/>
              </w:rPr>
              <w:t>.</w:t>
            </w:r>
            <w:r w:rsidR="00C156A4">
              <w:rPr>
                <w:rFonts w:ascii="Times New Roman" w:hAnsi="Times New Roman"/>
              </w:rPr>
              <w:t xml:space="preserve"> </w:t>
            </w:r>
            <w:r w:rsidRPr="00C156A4">
              <w:rPr>
                <w:rFonts w:ascii="Times New Roman" w:hAnsi="Times New Roman"/>
              </w:rPr>
              <w:t>Stencel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61" w14:textId="23F25F84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56A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67" w14:textId="77777777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68" w14:textId="56F80DC8" w:rsidR="002D6FAF" w:rsidRPr="005B037F" w:rsidRDefault="004772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Klasa </w:t>
            </w:r>
            <w:r w:rsidR="00274719">
              <w:rPr>
                <w:rFonts w:ascii="Times New Roman" w:eastAsia="Times New Roman" w:hAnsi="Times New Roman"/>
                <w:lang w:eastAsia="pl-PL"/>
              </w:rPr>
              <w:t>2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. 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245" w14:textId="34DCD24A" w:rsidR="002D6FAF" w:rsidRPr="00274719" w:rsidRDefault="004772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74719">
              <w:rPr>
                <w:rFonts w:ascii="Times New Roman" w:eastAsia="Times New Roman" w:hAnsi="Times New Roman"/>
                <w:lang w:eastAsia="pl-PL"/>
              </w:rPr>
              <w:t xml:space="preserve">1042/2/2020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F4C6" w14:textId="0455F2C8" w:rsidR="002D6FAF" w:rsidRPr="00274719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69" w14:textId="7F08966E" w:rsidR="002D6FAF" w:rsidRPr="00274719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74719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2D6FAF" w:rsidRPr="005B037F" w14:paraId="1C59C56E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9C624" w14:textId="74B9899E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0CE1639E" w14:textId="77777777" w:rsidR="008B7319" w:rsidRPr="005B037F" w:rsidRDefault="008B731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56B" w14:textId="44669047" w:rsidR="008270AC" w:rsidRPr="005B037F" w:rsidRDefault="008270AC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6C" w14:textId="2EB5F8DE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="008270AC" w:rsidRPr="005B037F"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 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dla liceum i technikum</w:t>
            </w:r>
            <w:r w:rsidR="008270AC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D83C" w14:textId="6A43C196" w:rsidR="002D6FAF" w:rsidRPr="005B037F" w:rsidRDefault="008270AC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EA0" w14:textId="504015F7" w:rsidR="002D6FAF" w:rsidRPr="005B037F" w:rsidRDefault="003D768E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</w:t>
            </w:r>
            <w:r w:rsidR="0027714A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43E00" w14:textId="5D5A9191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768F5B96" w14:textId="77777777" w:rsidR="008B7319" w:rsidRPr="005B037F" w:rsidRDefault="008B731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56D" w14:textId="4AF31E75" w:rsidR="008270AC" w:rsidRPr="005B037F" w:rsidRDefault="008270AC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80D09" w:rsidRPr="005B037F" w14:paraId="1C59C572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6F" w14:textId="77777777" w:rsidR="00580D09" w:rsidRPr="005B037F" w:rsidRDefault="00580D0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77842" w14:textId="77777777" w:rsidR="00580D09" w:rsidRPr="005B037F" w:rsidRDefault="00580D0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1C59C570" w14:textId="2EEBDE2F" w:rsidR="00712997" w:rsidRPr="005B037F" w:rsidRDefault="0071299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E989" w14:textId="77777777" w:rsidR="00580D09" w:rsidRPr="005B037F" w:rsidRDefault="00580D0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AB4DDD9" w14:textId="77777777" w:rsidR="00580D09" w:rsidRPr="005B037F" w:rsidRDefault="00580D0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5DD8E84" w14:textId="77777777" w:rsidR="00580D09" w:rsidRDefault="00580D0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942/2/2019</w:t>
            </w:r>
          </w:p>
          <w:p w14:paraId="71604B0D" w14:textId="056BDBD8" w:rsidR="00175765" w:rsidRPr="005B037F" w:rsidRDefault="0017576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BD7" w14:textId="358D9C76" w:rsidR="00580D09" w:rsidRPr="005B037F" w:rsidRDefault="00580D0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Zeszyt ćwiczeń. Język niemiecki dla liceów i techników</w:t>
            </w:r>
          </w:p>
          <w:p w14:paraId="20239465" w14:textId="7CBC46A3" w:rsidR="00580D09" w:rsidRPr="005B037F" w:rsidRDefault="00580D0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1" w14:textId="2D0BA4B9" w:rsidR="00580D09" w:rsidRPr="005B037F" w:rsidRDefault="00580D0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2D6FAF" w:rsidRPr="005B037F" w14:paraId="1C59C576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3" w14:textId="51247E4D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angielski</w:t>
            </w:r>
            <w:r w:rsidR="00883904" w:rsidRPr="005B037F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4" w14:textId="7E383C8A" w:rsidR="002D6FAF" w:rsidRPr="00077BAA" w:rsidRDefault="00A24E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77BAA">
              <w:rPr>
                <w:rFonts w:ascii="Times New Roman" w:hAnsi="Times New Roman"/>
              </w:rPr>
              <w:t xml:space="preserve">Focus 4 Second Edition B2/B2+  </w:t>
            </w:r>
            <w:proofErr w:type="spellStart"/>
            <w:r w:rsidRPr="00077BAA">
              <w:rPr>
                <w:rFonts w:ascii="Times New Roman" w:hAnsi="Times New Roman"/>
              </w:rPr>
              <w:t>Student’s</w:t>
            </w:r>
            <w:proofErr w:type="spellEnd"/>
            <w:r w:rsidRPr="00077BAA">
              <w:rPr>
                <w:rFonts w:ascii="Times New Roman" w:hAnsi="Times New Roman"/>
              </w:rPr>
              <w:t xml:space="preserve"> </w:t>
            </w:r>
            <w:proofErr w:type="spellStart"/>
            <w:r w:rsidRPr="00077BAA">
              <w:rPr>
                <w:rFonts w:ascii="Times New Roman" w:hAnsi="Times New Roman"/>
              </w:rPr>
              <w:t>Book</w:t>
            </w:r>
            <w:proofErr w:type="spellEnd"/>
            <w:r w:rsidRPr="00077BAA">
              <w:rPr>
                <w:rFonts w:ascii="Times New Roman" w:hAnsi="Times New Roman"/>
              </w:rPr>
              <w:t xml:space="preserve">   </w:t>
            </w:r>
            <w:r w:rsidRPr="00077BAA">
              <w:rPr>
                <w:rFonts w:ascii="Times New Roman" w:hAnsi="Times New Roman"/>
              </w:rPr>
              <w:br/>
              <w:t xml:space="preserve"> S. </w:t>
            </w:r>
            <w:proofErr w:type="spellStart"/>
            <w:r w:rsidRPr="00077BAA">
              <w:rPr>
                <w:rFonts w:ascii="Times New Roman" w:hAnsi="Times New Roman"/>
              </w:rPr>
              <w:t>Kay</w:t>
            </w:r>
            <w:proofErr w:type="spellEnd"/>
            <w:r w:rsidRPr="00077BAA">
              <w:rPr>
                <w:rFonts w:ascii="Times New Roman" w:hAnsi="Times New Roman"/>
              </w:rPr>
              <w:t xml:space="preserve">, V. Jones, D. </w:t>
            </w:r>
            <w:proofErr w:type="spellStart"/>
            <w:r w:rsidRPr="00077BAA">
              <w:rPr>
                <w:rFonts w:ascii="Times New Roman" w:hAnsi="Times New Roman"/>
              </w:rPr>
              <w:t>Brayshaw</w:t>
            </w:r>
            <w:proofErr w:type="spellEnd"/>
            <w:r w:rsidRPr="00077BAA">
              <w:rPr>
                <w:rFonts w:ascii="Times New Roman" w:hAnsi="Times New Roman"/>
              </w:rPr>
              <w:t xml:space="preserve">, B. </w:t>
            </w:r>
            <w:proofErr w:type="spellStart"/>
            <w:r w:rsidRPr="00077BAA">
              <w:rPr>
                <w:rFonts w:ascii="Times New Roman" w:hAnsi="Times New Roman"/>
              </w:rPr>
              <w:t>Trapnell</w:t>
            </w:r>
            <w:proofErr w:type="spellEnd"/>
            <w:r w:rsidRPr="00077BAA">
              <w:rPr>
                <w:rFonts w:ascii="Times New Roman" w:hAnsi="Times New Roman"/>
              </w:rPr>
              <w:t xml:space="preserve">, D. Russell   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42E" w14:textId="4ECB1FA1" w:rsidR="002D6FAF" w:rsidRPr="003E1528" w:rsidRDefault="003E152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948/4/2020</w:t>
            </w:r>
          </w:p>
          <w:p w14:paraId="26B8FE77" w14:textId="17450B31" w:rsidR="003E1528" w:rsidRPr="005B037F" w:rsidRDefault="003E152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DCC" w14:textId="75F65CD9" w:rsidR="002D6FAF" w:rsidRPr="00A24E6D" w:rsidRDefault="00A24E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5" w14:textId="3BD091E9" w:rsidR="002D6FAF" w:rsidRPr="005B037F" w:rsidRDefault="003E152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6B3346" w:rsidRPr="005B037F" w14:paraId="012C473E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B13DAF" w14:textId="0797D2B8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7B927E" w14:textId="77777777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52983C6A" w14:textId="1B1D924F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802E" w14:textId="4B8D6616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E1A" w14:textId="77777777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B739AC" w14:textId="0A923316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6B3346" w:rsidRPr="005B037F" w14:paraId="7E349570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EF9D9" w14:textId="77777777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9780D" w14:textId="0077636C" w:rsidR="002412B1" w:rsidRDefault="002412B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2E33B208" w14:textId="58829B38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 poszukiwaniu dojrzałej wiary,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993A" w14:textId="26894E9E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AZ-32-01/18-LU-3/21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203" w14:textId="77777777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A12EA" w14:textId="77777777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6B3346" w:rsidRPr="005B037F" w14:paraId="56DC7597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5E266" w14:textId="77777777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B2E81" w14:textId="4597975F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27714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07B2" w14:textId="77777777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2D1" w14:textId="77777777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0ECE2" w14:textId="77777777" w:rsidR="006B3346" w:rsidRPr="005B037F" w:rsidRDefault="006B3346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71407325" w14:textId="77777777" w:rsidR="00D5262B" w:rsidRPr="005B037F" w:rsidRDefault="00D5262B" w:rsidP="006640CD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7F0B156D" w14:textId="77777777" w:rsidR="00D5262B" w:rsidRPr="005B037F" w:rsidRDefault="00D5262B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1C59C578" w14:textId="508E52CB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</w:t>
      </w:r>
      <w:r w:rsidR="00815F84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 b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biologiczno</w:t>
      </w:r>
      <w:proofErr w:type="spellEnd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="00815F84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-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chemicznej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 na rok szkolny 202</w:t>
      </w:r>
      <w:r w:rsidR="00815F84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815F84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8066D" w:rsidRPr="005B037F" w14:paraId="1C59C57C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9" w14:textId="6B970B67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A" w14:textId="59909639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vAlign w:val="center"/>
          </w:tcPr>
          <w:p w14:paraId="3A6AA790" w14:textId="1ADFE03A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vAlign w:val="center"/>
          </w:tcPr>
          <w:p w14:paraId="19A9CA8B" w14:textId="77777777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4010C050" w14:textId="21CBF630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B" w14:textId="0F48828F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DD3ECA" w:rsidRPr="005B037F" w14:paraId="1C59C580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D" w14:textId="77777777" w:rsidR="00DD3ECA" w:rsidRPr="005B037F" w:rsidRDefault="00DD3EC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E" w14:textId="5DEAC67F" w:rsidR="00DD3ECA" w:rsidRPr="005B037F" w:rsidRDefault="00DD3EC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2.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  <w:r w:rsidR="00C156A4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C156A4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33" w:type="pct"/>
            <w:vAlign w:val="center"/>
          </w:tcPr>
          <w:p w14:paraId="0343BBE4" w14:textId="540BA057" w:rsidR="00DD3ECA" w:rsidRPr="005B037F" w:rsidRDefault="00DD3EC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1014/3/2020; 1014/4/2020</w:t>
            </w:r>
          </w:p>
        </w:tc>
        <w:tc>
          <w:tcPr>
            <w:tcW w:w="1059" w:type="pct"/>
            <w:vAlign w:val="center"/>
          </w:tcPr>
          <w:p w14:paraId="71BDDA60" w14:textId="723389E2" w:rsidR="00DD3ECA" w:rsidRPr="005B037F" w:rsidRDefault="00DD3ECA" w:rsidP="00B8102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7F" w14:textId="6E18D2E0" w:rsidR="00DD3ECA" w:rsidRPr="005B037F" w:rsidRDefault="00DD3EC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67764" w:rsidRPr="005B037F" w14:paraId="1C59C584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81" w14:textId="0B1EE34F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82" w14:textId="7F5095FF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Poznać przeszłość 2. Podręcznik do historii dla liceum ogólnokształcącego i technikum. Zakres podstawowy. </w:t>
            </w:r>
            <w:r w:rsidRPr="009878C7">
              <w:rPr>
                <w:rFonts w:ascii="Times New Roman" w:hAnsi="Times New Roman"/>
                <w:shd w:val="clear" w:color="auto" w:fill="F7F7F7"/>
              </w:rPr>
              <w:br/>
            </w:r>
            <w:r w:rsidRPr="009878C7">
              <w:rPr>
                <w:rFonts w:ascii="Times New Roman" w:eastAsia="Times New Roman" w:hAnsi="Times New Roman"/>
                <w:lang w:eastAsia="pl-PL"/>
              </w:rPr>
              <w:t>A. Kucharski, A. Łaszkiewicz, A. Niewęgłowska, S. Roszak</w:t>
            </w:r>
          </w:p>
        </w:tc>
        <w:tc>
          <w:tcPr>
            <w:tcW w:w="633" w:type="pct"/>
            <w:vAlign w:val="center"/>
          </w:tcPr>
          <w:p w14:paraId="6B53D22E" w14:textId="519752BE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1150/2/2023</w:t>
            </w:r>
          </w:p>
        </w:tc>
        <w:tc>
          <w:tcPr>
            <w:tcW w:w="1059" w:type="pct"/>
            <w:vAlign w:val="center"/>
          </w:tcPr>
          <w:p w14:paraId="2C8694F7" w14:textId="415169C7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83" w14:textId="1339FEFE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63691" w:rsidRPr="005B037F" w14:paraId="1C59C589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85" w14:textId="5E4C9CC7" w:rsidR="00763691" w:rsidRPr="005B037F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87" w14:textId="5C881D4A" w:rsidR="00763691" w:rsidRPr="00C156A4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i teraźniejszość 2. Podręcznik. Liceum i technikum. Zakres podstawowy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br/>
              <w:t>M. Buczyński, A. Cisek, T. Grochowski i in.</w:t>
            </w:r>
          </w:p>
        </w:tc>
        <w:tc>
          <w:tcPr>
            <w:tcW w:w="633" w:type="pct"/>
            <w:vAlign w:val="center"/>
          </w:tcPr>
          <w:p w14:paraId="3AF2809F" w14:textId="513B2AAC" w:rsidR="00763691" w:rsidRPr="005B037F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vAlign w:val="center"/>
          </w:tcPr>
          <w:p w14:paraId="0E0397E6" w14:textId="0F65441B" w:rsidR="00763691" w:rsidRPr="005B037F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88" w14:textId="7F689B0B" w:rsidR="00763691" w:rsidRPr="005B037F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64C55" w:rsidRPr="005B037F" w14:paraId="1C59C591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BDC9F" w14:textId="070BD166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1C59C58E" w14:textId="0AEE8A4A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23012" w14:textId="6B6CD825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Podręcznik do matematyki dla liceum ogólnokształcącego i technikum. Zakres podstawowy.</w:t>
            </w:r>
          </w:p>
          <w:p w14:paraId="1C59C58F" w14:textId="7F3AEED0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6DC3A558" w14:textId="12E89E52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971/2/2020</w:t>
            </w:r>
          </w:p>
        </w:tc>
        <w:tc>
          <w:tcPr>
            <w:tcW w:w="1059" w:type="pct"/>
            <w:vAlign w:val="center"/>
          </w:tcPr>
          <w:p w14:paraId="67135C26" w14:textId="07CD65B6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0" w14:textId="22811CAB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E03AA9" w:rsidRPr="005B037F" w14:paraId="1C59C595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2" w14:textId="3149149E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3" w14:textId="731CD0C3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2.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>
              <w:rPr>
                <w:rFonts w:ascii="Times New Roman" w:eastAsia="Times New Roman" w:hAnsi="Times New Roman"/>
                <w:lang w:eastAsia="pl-PL"/>
              </w:rPr>
              <w:t>Nowa edycja.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vAlign w:val="center"/>
          </w:tcPr>
          <w:p w14:paraId="05BAD8F7" w14:textId="16243012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999/2/2023/z1</w:t>
            </w:r>
          </w:p>
        </w:tc>
        <w:tc>
          <w:tcPr>
            <w:tcW w:w="1059" w:type="pct"/>
            <w:vAlign w:val="center"/>
          </w:tcPr>
          <w:p w14:paraId="0B3E7021" w14:textId="2CB06260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4" w14:textId="2654DE94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2D6FAF" w:rsidRPr="005B037F" w14:paraId="1C59C599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6" w14:textId="5CA9ADF6" w:rsidR="002D6FAF" w:rsidRPr="00061D5C" w:rsidRDefault="00815F8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1D5C">
              <w:rPr>
                <w:rFonts w:ascii="Times New Roman" w:eastAsia="Times New Roman" w:hAnsi="Times New Roman"/>
                <w:lang w:eastAsia="pl-PL"/>
              </w:rPr>
              <w:lastRenderedPageBreak/>
              <w:t>c</w:t>
            </w:r>
            <w:r w:rsidR="002D6FAF" w:rsidRPr="00061D5C">
              <w:rPr>
                <w:rFonts w:ascii="Times New Roman" w:eastAsia="Times New Roman" w:hAnsi="Times New Roman"/>
                <w:lang w:eastAsia="pl-PL"/>
              </w:rPr>
              <w:t>hemia</w:t>
            </w:r>
            <w:r w:rsidRPr="00061D5C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7" w14:textId="0F267B8F" w:rsidR="002D6FAF" w:rsidRPr="00061D5C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1D5C">
              <w:rPr>
                <w:rFonts w:ascii="Times New Roman" w:eastAsia="Times New Roman" w:hAnsi="Times New Roman"/>
                <w:lang w:eastAsia="pl-PL"/>
              </w:rPr>
              <w:t>To jest chemia 1</w:t>
            </w:r>
            <w:r w:rsidR="00061D5C" w:rsidRPr="00061D5C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061D5C">
              <w:rPr>
                <w:rFonts w:ascii="Times New Roman" w:eastAsia="Times New Roman" w:hAnsi="Times New Roman"/>
                <w:lang w:eastAsia="pl-PL"/>
              </w:rPr>
              <w:t>Chemia ogólna i nieorganiczna Podręcznik dla liceum ogólnokształcącego i technikum Zakres rozszerzony, M. Litwin, Sz. Styka-Wlazło, J.</w:t>
            </w:r>
            <w:r w:rsidR="006C2B1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61D5C">
              <w:rPr>
                <w:rFonts w:ascii="Times New Roman" w:eastAsia="Times New Roman" w:hAnsi="Times New Roman"/>
                <w:lang w:eastAsia="pl-PL"/>
              </w:rPr>
              <w:t>Szymońska</w:t>
            </w:r>
          </w:p>
        </w:tc>
        <w:tc>
          <w:tcPr>
            <w:tcW w:w="633" w:type="pct"/>
            <w:vAlign w:val="center"/>
          </w:tcPr>
          <w:p w14:paraId="1B7D581E" w14:textId="392DB803" w:rsidR="002D6FAF" w:rsidRPr="00061D5C" w:rsidRDefault="00061D5C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1D5C">
              <w:rPr>
                <w:rFonts w:ascii="Times New Roman" w:eastAsia="Times New Roman" w:hAnsi="Times New Roman"/>
                <w:lang w:eastAsia="pl-PL"/>
              </w:rPr>
              <w:t>991/1/2019</w:t>
            </w:r>
          </w:p>
        </w:tc>
        <w:tc>
          <w:tcPr>
            <w:tcW w:w="1059" w:type="pct"/>
            <w:vAlign w:val="center"/>
          </w:tcPr>
          <w:p w14:paraId="7096B67B" w14:textId="5A58CB55" w:rsidR="002D6FAF" w:rsidRPr="00061D5C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8" w14:textId="3BB6D85A" w:rsidR="002D6FAF" w:rsidRPr="00061D5C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1D5C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59D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A" w14:textId="77777777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B" w14:textId="09EBD2C8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Oblicza geografii </w:t>
            </w:r>
            <w:r w:rsidR="00FE03C3" w:rsidRPr="005B037F">
              <w:rPr>
                <w:rFonts w:ascii="Times New Roman" w:eastAsia="Times New Roman" w:hAnsi="Times New Roman"/>
                <w:lang w:eastAsia="pl-PL"/>
              </w:rPr>
              <w:t>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i technikum. Zakres podstawowy</w:t>
            </w:r>
            <w:r w:rsidR="00E24FFE" w:rsidRPr="005B037F">
              <w:rPr>
                <w:rFonts w:ascii="Times New Roman" w:eastAsia="Times New Roman" w:hAnsi="Times New Roman"/>
                <w:lang w:eastAsia="pl-PL"/>
              </w:rPr>
              <w:t xml:space="preserve">. Szkoła </w:t>
            </w:r>
            <w:r w:rsidR="00170920" w:rsidRPr="005B037F">
              <w:rPr>
                <w:rFonts w:ascii="Times New Roman" w:eastAsia="Times New Roman" w:hAnsi="Times New Roman"/>
                <w:lang w:eastAsia="pl-PL"/>
              </w:rPr>
              <w:t>ponadpodstawowa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="00E24FFE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T.</w:t>
            </w:r>
            <w:r w:rsidR="00B3146A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="00E24FFE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Rachwał, R. </w:t>
            </w:r>
            <w:proofErr w:type="spellStart"/>
            <w:r w:rsidR="00E24FFE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Uliszak</w:t>
            </w:r>
            <w:proofErr w:type="spellEnd"/>
            <w:r w:rsidR="00E24FFE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E24FFE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K.Wiedermann</w:t>
            </w:r>
            <w:proofErr w:type="spellEnd"/>
            <w:r w:rsidR="00E24FFE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P. </w:t>
            </w:r>
            <w:proofErr w:type="spellStart"/>
            <w:r w:rsidR="00E24FFE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3" w:type="pct"/>
            <w:vAlign w:val="center"/>
          </w:tcPr>
          <w:p w14:paraId="263F3DBA" w14:textId="1D657A57" w:rsidR="002D6FAF" w:rsidRPr="005B037F" w:rsidRDefault="00E24FFE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983/2/2020</w:t>
            </w:r>
          </w:p>
        </w:tc>
        <w:tc>
          <w:tcPr>
            <w:tcW w:w="1059" w:type="pct"/>
            <w:vAlign w:val="center"/>
          </w:tcPr>
          <w:p w14:paraId="44C467FD" w14:textId="7AC9AEAE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C" w14:textId="5EB79B0F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5A1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9E" w14:textId="78DDD4CA" w:rsidR="002D6FAF" w:rsidRPr="005B037F" w:rsidRDefault="00815F8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</w:t>
            </w:r>
            <w:r w:rsidR="002D6FAF" w:rsidRPr="005B037F">
              <w:rPr>
                <w:rFonts w:ascii="Times New Roman" w:eastAsia="Times New Roman" w:hAnsi="Times New Roman"/>
                <w:lang w:eastAsia="pl-PL"/>
              </w:rPr>
              <w:t>iologia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CA007" w14:textId="2DABD507" w:rsidR="00797748" w:rsidRPr="005B037F" w:rsidRDefault="00797748" w:rsidP="00C156A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2. Podręcznik dla liceum ogólnokształcącego i technikum, zakres rozszerzony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Guzik, R. Kozik, W. Zamachowski</w:t>
            </w:r>
          </w:p>
          <w:p w14:paraId="1C59C59F" w14:textId="7D38140D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1C11F6E1" w14:textId="74C6DED8" w:rsidR="002D6FAF" w:rsidRPr="005B037F" w:rsidRDefault="00797748" w:rsidP="0005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1010/2/2020</w:t>
            </w:r>
          </w:p>
        </w:tc>
        <w:tc>
          <w:tcPr>
            <w:tcW w:w="1059" w:type="pct"/>
            <w:vAlign w:val="center"/>
          </w:tcPr>
          <w:p w14:paraId="4E5FDBA3" w14:textId="2BF4DF12" w:rsidR="002D6FAF" w:rsidRPr="005B037F" w:rsidRDefault="0079774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2. Maturalne karty pracy dla liceum ogólnokształcącego i technikum, zakres rozszerzony D. Kaczmarek,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T. Otręba, R. Stencel, A. Tyc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A0" w14:textId="7F49D43B" w:rsidR="002D6FAF" w:rsidRPr="005B037F" w:rsidRDefault="002D6FAF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C435E" w:rsidRPr="005B037F" w14:paraId="1C59C5A9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A6" w14:textId="12BF103E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A7" w14:textId="6E0FF678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Klasa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. 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vAlign w:val="center"/>
          </w:tcPr>
          <w:p w14:paraId="2D1DFCE9" w14:textId="756F4E54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74719">
              <w:rPr>
                <w:rFonts w:ascii="Times New Roman" w:eastAsia="Times New Roman" w:hAnsi="Times New Roman"/>
                <w:lang w:eastAsia="pl-PL"/>
              </w:rPr>
              <w:t xml:space="preserve">1042/2/2020 </w:t>
            </w:r>
          </w:p>
        </w:tc>
        <w:tc>
          <w:tcPr>
            <w:tcW w:w="1059" w:type="pct"/>
            <w:vAlign w:val="center"/>
          </w:tcPr>
          <w:p w14:paraId="7D601AEE" w14:textId="062DFBB5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A8" w14:textId="52B22097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274719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6D4157" w:rsidRPr="005B037F" w14:paraId="1C59C5AD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5617C" w14:textId="77777777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7CA9BCAB" w14:textId="77777777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5AA" w14:textId="7536A8C4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AB" w14:textId="12CDED33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 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1F03E269" w14:textId="06ABDC33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978/2/2020</w:t>
            </w:r>
          </w:p>
        </w:tc>
        <w:tc>
          <w:tcPr>
            <w:tcW w:w="1059" w:type="pct"/>
            <w:vAlign w:val="center"/>
          </w:tcPr>
          <w:p w14:paraId="077F566D" w14:textId="5604E815" w:rsidR="006D4157" w:rsidRPr="005B037F" w:rsidRDefault="00F7274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</w:t>
            </w:r>
            <w:r w:rsidR="00975D7A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7F59B" w14:textId="77777777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246612C0" w14:textId="77777777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5AC" w14:textId="0A2B3E76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C28E8" w:rsidRPr="005B037F" w14:paraId="1C59C5B1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AE" w14:textId="77777777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AF" w14:textId="35FE54E8" w:rsidR="00CC28E8" w:rsidRPr="00C156A4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B. Jaroszewicz, J</w:t>
            </w:r>
            <w:r w:rsidR="00C156A4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proofErr w:type="spellStart"/>
            <w:r w:rsidR="00C156A4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="00C156A4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="00C156A4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</w:tc>
        <w:tc>
          <w:tcPr>
            <w:tcW w:w="633" w:type="pct"/>
            <w:vAlign w:val="center"/>
          </w:tcPr>
          <w:p w14:paraId="2C55C60C" w14:textId="77777777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19B947F" w14:textId="77777777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29873FB" w14:textId="77777777" w:rsidR="00CC28E8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942/2/2019</w:t>
            </w:r>
          </w:p>
          <w:p w14:paraId="5A57BDB2" w14:textId="103CABD3" w:rsidR="005E0EB9" w:rsidRPr="005B037F" w:rsidRDefault="005E0EB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2F8C37A1" w14:textId="77777777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Zeszyt ćwiczeń. Język niemiecki dla liceów i techników</w:t>
            </w:r>
          </w:p>
          <w:p w14:paraId="277D983F" w14:textId="313EF93A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0" w14:textId="0F5BB225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FF4173" w:rsidRPr="005B037F" w14:paraId="1C59C5B5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2" w14:textId="7C2742A2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3" w14:textId="0DC24481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1379C">
              <w:rPr>
                <w:rFonts w:ascii="Times New Roman" w:hAnsi="Times New Roman"/>
                <w:sz w:val="24"/>
                <w:szCs w:val="24"/>
              </w:rPr>
              <w:t xml:space="preserve">Focus 4 Second Edition B2/B2+  </w:t>
            </w:r>
            <w:proofErr w:type="spellStart"/>
            <w:r w:rsidRPr="0091379C">
              <w:rPr>
                <w:rFonts w:ascii="Times New Roman" w:hAnsi="Times New Roman"/>
                <w:sz w:val="24"/>
                <w:szCs w:val="24"/>
              </w:rPr>
              <w:t>Student’s</w:t>
            </w:r>
            <w:proofErr w:type="spellEnd"/>
            <w:r w:rsidRPr="0091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9C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9137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379C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379C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91379C">
              <w:rPr>
                <w:rFonts w:ascii="Times New Roman" w:hAnsi="Times New Roman"/>
                <w:sz w:val="24"/>
                <w:szCs w:val="24"/>
              </w:rPr>
              <w:t>,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379C">
              <w:rPr>
                <w:rFonts w:ascii="Times New Roman" w:hAnsi="Times New Roman"/>
                <w:sz w:val="24"/>
                <w:szCs w:val="24"/>
              </w:rPr>
              <w:t>Jones,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379C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91379C">
              <w:rPr>
                <w:rFonts w:ascii="Times New Roman" w:hAnsi="Times New Roman"/>
                <w:sz w:val="24"/>
                <w:szCs w:val="24"/>
              </w:rPr>
              <w:t>,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379C">
              <w:rPr>
                <w:rFonts w:ascii="Times New Roman" w:hAnsi="Times New Roman"/>
                <w:sz w:val="24"/>
                <w:szCs w:val="24"/>
              </w:rPr>
              <w:t>Trapnell</w:t>
            </w:r>
            <w:proofErr w:type="spellEnd"/>
            <w:r w:rsidRPr="0091379C">
              <w:rPr>
                <w:rFonts w:ascii="Times New Roman" w:hAnsi="Times New Roman"/>
                <w:sz w:val="24"/>
                <w:szCs w:val="24"/>
              </w:rPr>
              <w:t>,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379C">
              <w:rPr>
                <w:rFonts w:ascii="Times New Roman" w:hAnsi="Times New Roman"/>
                <w:sz w:val="24"/>
                <w:szCs w:val="24"/>
              </w:rPr>
              <w:t xml:space="preserve">Russell      </w:t>
            </w:r>
          </w:p>
        </w:tc>
        <w:tc>
          <w:tcPr>
            <w:tcW w:w="633" w:type="pct"/>
            <w:vAlign w:val="center"/>
          </w:tcPr>
          <w:p w14:paraId="6C1B288D" w14:textId="77777777" w:rsidR="00FF4173" w:rsidRPr="003E1528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948/4/2020</w:t>
            </w:r>
          </w:p>
          <w:p w14:paraId="55DBB875" w14:textId="68EF926B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  <w:vAlign w:val="center"/>
          </w:tcPr>
          <w:p w14:paraId="6B250347" w14:textId="49D113F9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4" w14:textId="6B8B847A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1170F4" w:rsidRPr="005B037F" w14:paraId="5BF8EC15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279DF9" w14:textId="70FA2A77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E42907" w14:textId="4C29375F" w:rsidR="001170F4" w:rsidRPr="00054225" w:rsidRDefault="00054225" w:rsidP="0005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Krok w przedsiębiorczość </w:t>
            </w:r>
            <w:r w:rsidR="001170F4"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vAlign w:val="center"/>
          </w:tcPr>
          <w:p w14:paraId="1F06EE00" w14:textId="0D77FAC0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  <w:vAlign w:val="center"/>
          </w:tcPr>
          <w:p w14:paraId="70CAB5AB" w14:textId="77777777" w:rsidR="001170F4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14:paraId="2BA852CA" w14:textId="77777777" w:rsidR="008C2D82" w:rsidRDefault="008C2D82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14:paraId="67E54499" w14:textId="77777777" w:rsidR="008C2D82" w:rsidRPr="005B037F" w:rsidRDefault="008C2D82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85902D" w14:textId="4EDB50C5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1170F4" w:rsidRPr="005B037F" w14:paraId="31C7C221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5C6CD" w14:textId="77777777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5E80F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E1881F5" w14:textId="782466FB" w:rsidR="001170F4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 poszukiwaniu dojrzałej wiary,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BE5" w14:textId="65C7C39E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AZ-32-01/18-LU-3/21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7548" w14:textId="77777777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521A0" w14:textId="485337E1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1170F4" w:rsidRPr="005B037F" w14:paraId="146581CA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F3F02" w14:textId="77777777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11374" w14:textId="737CD7FC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4047" w14:textId="77777777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64A" w14:textId="77777777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80E32" w14:textId="77777777" w:rsidR="001170F4" w:rsidRPr="005B037F" w:rsidRDefault="001170F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5C389E11" w14:textId="77777777" w:rsidR="00C156A4" w:rsidRDefault="00C156A4" w:rsidP="008C2D82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1C59C5B7" w14:textId="76C88286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</w:t>
      </w:r>
      <w:r w:rsidR="00815F84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="00815F84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c 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psychologicznej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 na rok szkolny 202</w:t>
      </w:r>
      <w:r w:rsidR="00815F84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815F84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8066D" w:rsidRPr="005B037F" w14:paraId="1C59C5BB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8" w14:textId="30BA8CF7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9" w14:textId="524C6E6F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vAlign w:val="center"/>
          </w:tcPr>
          <w:p w14:paraId="6B5B6971" w14:textId="59358857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vAlign w:val="center"/>
          </w:tcPr>
          <w:p w14:paraId="75BC60A5" w14:textId="77777777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0C56A446" w14:textId="56D4A17C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A" w14:textId="6A214E14" w:rsidR="00A8066D" w:rsidRPr="005B037F" w:rsidRDefault="00A8066D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DD3ECA" w:rsidRPr="005B037F" w14:paraId="1C59C5BF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C" w14:textId="738AE910" w:rsidR="00DD3ECA" w:rsidRPr="005B037F" w:rsidRDefault="00DD3EC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D" w14:textId="18C3BB86" w:rsidR="00DD3ECA" w:rsidRPr="005B037F" w:rsidRDefault="00DD3EC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2.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Zakres podstawowy i rozszerzony 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Chmiel, A. Cisowska </w:t>
            </w:r>
            <w:r w:rsidR="00C156A4">
              <w:rPr>
                <w:rFonts w:ascii="Times New Roman" w:eastAsia="Times New Roman" w:hAnsi="Times New Roman"/>
                <w:lang w:eastAsia="pl-PL"/>
              </w:rPr>
              <w:t>i in.</w:t>
            </w:r>
          </w:p>
        </w:tc>
        <w:tc>
          <w:tcPr>
            <w:tcW w:w="633" w:type="pct"/>
            <w:vAlign w:val="center"/>
          </w:tcPr>
          <w:p w14:paraId="717CF61B" w14:textId="105E374C" w:rsidR="00DD3ECA" w:rsidRPr="005B037F" w:rsidRDefault="00DD3EC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1014/3/2020; 1014/4/2020</w:t>
            </w:r>
          </w:p>
        </w:tc>
        <w:tc>
          <w:tcPr>
            <w:tcW w:w="1059" w:type="pct"/>
            <w:vAlign w:val="center"/>
          </w:tcPr>
          <w:p w14:paraId="7C92414A" w14:textId="38AA23FE" w:rsidR="00DD3ECA" w:rsidRPr="005B037F" w:rsidRDefault="00DD3EC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BE" w14:textId="4BFCFCFA" w:rsidR="00DD3ECA" w:rsidRPr="005B037F" w:rsidRDefault="00DD3EC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67764" w:rsidRPr="005B037F" w14:paraId="1C59C5C3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C0" w14:textId="43BE7733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C1" w14:textId="15986673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Poznać przeszłość 2. Podręcznik do historii dla liceum ogólnokształcącego i technikum. Zakres podstawowy. </w:t>
            </w:r>
            <w:r w:rsidRPr="009878C7">
              <w:rPr>
                <w:rFonts w:ascii="Times New Roman" w:hAnsi="Times New Roman"/>
                <w:shd w:val="clear" w:color="auto" w:fill="F7F7F7"/>
              </w:rPr>
              <w:br/>
            </w:r>
            <w:r w:rsidRPr="009878C7">
              <w:rPr>
                <w:rFonts w:ascii="Times New Roman" w:eastAsia="Times New Roman" w:hAnsi="Times New Roman"/>
                <w:lang w:eastAsia="pl-PL"/>
              </w:rPr>
              <w:t>A. Kucharski, A. Łaszkiewicz, A. Niewęgłowska, S. Roszak</w:t>
            </w:r>
          </w:p>
        </w:tc>
        <w:tc>
          <w:tcPr>
            <w:tcW w:w="633" w:type="pct"/>
            <w:vAlign w:val="center"/>
          </w:tcPr>
          <w:p w14:paraId="794A49DE" w14:textId="129F0CD7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1150/2/2023</w:t>
            </w:r>
          </w:p>
        </w:tc>
        <w:tc>
          <w:tcPr>
            <w:tcW w:w="1059" w:type="pct"/>
            <w:vAlign w:val="center"/>
          </w:tcPr>
          <w:p w14:paraId="64962AEA" w14:textId="3B424B29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C2" w14:textId="27576B2B" w:rsidR="00467764" w:rsidRPr="005B037F" w:rsidRDefault="00467764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63691" w:rsidRPr="005B037F" w14:paraId="1C59C5C8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C4" w14:textId="5C059053" w:rsidR="00763691" w:rsidRPr="005B037F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C6" w14:textId="24269504" w:rsidR="00763691" w:rsidRPr="00C156A4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i teraźniejszość 2. Podręcznik. Liceum i technikum. Zakres podstawowy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br/>
              <w:t>M. Buczyński, A. Cisek, T. Grochowski i in.</w:t>
            </w:r>
          </w:p>
        </w:tc>
        <w:tc>
          <w:tcPr>
            <w:tcW w:w="633" w:type="pct"/>
            <w:vAlign w:val="center"/>
          </w:tcPr>
          <w:p w14:paraId="6C0FA2F5" w14:textId="00C0ED1F" w:rsidR="00763691" w:rsidRPr="005B037F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vAlign w:val="center"/>
          </w:tcPr>
          <w:p w14:paraId="36BB9100" w14:textId="7D1A111E" w:rsidR="00763691" w:rsidRPr="005B037F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59C5C7" w14:textId="5BF67CF9" w:rsidR="00763691" w:rsidRPr="005B037F" w:rsidRDefault="0076369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64C55" w:rsidRPr="005B037F" w14:paraId="1C59C5D0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89314" w14:textId="0B01C9EC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1C59C5CD" w14:textId="61602A6D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506B8" w14:textId="5EAC1FF3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Podręcznik do matematyki dla liceum ogólnokształcącego i technikum. Zakres podstawowy.</w:t>
            </w:r>
          </w:p>
          <w:p w14:paraId="1C59C5CE" w14:textId="3D5F9DD5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1E91AE4D" w14:textId="1836B7D1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971/2/2020</w:t>
            </w:r>
          </w:p>
        </w:tc>
        <w:tc>
          <w:tcPr>
            <w:tcW w:w="1059" w:type="pct"/>
            <w:vAlign w:val="center"/>
          </w:tcPr>
          <w:p w14:paraId="4F1E711A" w14:textId="425DABB9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CF" w14:textId="76A62188" w:rsidR="00464C55" w:rsidRPr="005B037F" w:rsidRDefault="00464C55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E03AA9" w:rsidRPr="005B037F" w14:paraId="1C59C5D4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1" w14:textId="15163370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2" w14:textId="5642FD0A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2.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>
              <w:rPr>
                <w:rFonts w:ascii="Times New Roman" w:eastAsia="Times New Roman" w:hAnsi="Times New Roman"/>
                <w:lang w:eastAsia="pl-PL"/>
              </w:rPr>
              <w:t>Nowa edycja.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vAlign w:val="center"/>
          </w:tcPr>
          <w:p w14:paraId="4FFF6E32" w14:textId="02C78F50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999/2/2023/z1</w:t>
            </w:r>
          </w:p>
        </w:tc>
        <w:tc>
          <w:tcPr>
            <w:tcW w:w="1059" w:type="pct"/>
            <w:vAlign w:val="center"/>
          </w:tcPr>
          <w:p w14:paraId="0D3FB9C0" w14:textId="6D1B6BB2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3" w14:textId="53B1FD54" w:rsidR="00E03AA9" w:rsidRPr="005B037F" w:rsidRDefault="00E03AA9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5058A" w:rsidRPr="005B037F" w14:paraId="1C59C5D8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5" w14:textId="0D177AF6" w:rsidR="0045058A" w:rsidRPr="005B037F" w:rsidRDefault="0045058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6" w14:textId="7AA4C36A" w:rsidR="0045058A" w:rsidRPr="005B037F" w:rsidRDefault="0045058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2</w:t>
            </w:r>
          </w:p>
        </w:tc>
        <w:tc>
          <w:tcPr>
            <w:tcW w:w="633" w:type="pct"/>
            <w:vAlign w:val="center"/>
          </w:tcPr>
          <w:p w14:paraId="3E7AFB19" w14:textId="2716B471" w:rsidR="0045058A" w:rsidRPr="005B037F" w:rsidRDefault="0045058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1024/2/2023/z1</w:t>
            </w:r>
          </w:p>
        </w:tc>
        <w:tc>
          <w:tcPr>
            <w:tcW w:w="1059" w:type="pct"/>
            <w:vAlign w:val="center"/>
          </w:tcPr>
          <w:p w14:paraId="68F68216" w14:textId="0FA4C089" w:rsidR="0045058A" w:rsidRPr="005B037F" w:rsidRDefault="0045058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7" w14:textId="1AE49800" w:rsidR="0045058A" w:rsidRPr="005B037F" w:rsidRDefault="0045058A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D73FB1" w:rsidRPr="005B037F" w14:paraId="1C59C5DC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9" w14:textId="77777777" w:rsidR="00D73FB1" w:rsidRPr="005B037F" w:rsidRDefault="00D73FB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A" w14:textId="45F51242" w:rsidR="00D73FB1" w:rsidRPr="005B037F" w:rsidRDefault="00D73FB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2</w:t>
            </w:r>
            <w:r w:rsidR="00170920" w:rsidRPr="005B037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Podręcznik dla liceum ogólnokształcącego i technikum. Zakres podstawowy. Szkoła ponadpo</w:t>
            </w:r>
            <w:r w:rsidR="00170920" w:rsidRPr="005B037F">
              <w:rPr>
                <w:rFonts w:ascii="Times New Roman" w:eastAsia="Times New Roman" w:hAnsi="Times New Roman"/>
                <w:lang w:eastAsia="pl-PL"/>
              </w:rPr>
              <w:t>d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T.Rachwał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R.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Uliszak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K.Wiedermann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P.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3" w:type="pct"/>
            <w:vAlign w:val="center"/>
          </w:tcPr>
          <w:p w14:paraId="7FF01764" w14:textId="01734DA9" w:rsidR="00D73FB1" w:rsidRPr="005B037F" w:rsidRDefault="00D73FB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983/2/2020</w:t>
            </w:r>
          </w:p>
        </w:tc>
        <w:tc>
          <w:tcPr>
            <w:tcW w:w="1059" w:type="pct"/>
            <w:vAlign w:val="center"/>
          </w:tcPr>
          <w:p w14:paraId="7D0F9D8A" w14:textId="2531BB6D" w:rsidR="00D73FB1" w:rsidRPr="005B037F" w:rsidRDefault="00D73FB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B" w14:textId="52D2C4BA" w:rsidR="00D73FB1" w:rsidRPr="005B037F" w:rsidRDefault="00D73FB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0F21E7" w:rsidRPr="005B037F" w14:paraId="1C59C5E0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D" w14:textId="7E06D7C9" w:rsidR="000F21E7" w:rsidRPr="005B037F" w:rsidRDefault="000F21E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342DE" w14:textId="77777777" w:rsidR="000F21E7" w:rsidRPr="005B037F" w:rsidRDefault="000F21E7" w:rsidP="00C156A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2. Podręcznik dla liceum ogólnokształcącego i technikum, zakres rozszerzony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Guzik, R. Kozik, W. Zamachowski</w:t>
            </w:r>
          </w:p>
          <w:p w14:paraId="1C59C5DE" w14:textId="679140E3" w:rsidR="000F21E7" w:rsidRPr="005B037F" w:rsidRDefault="000F21E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42D928E6" w14:textId="77777777" w:rsidR="000F21E7" w:rsidRPr="005B037F" w:rsidRDefault="000F21E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957BBBE" w14:textId="25DCA613" w:rsidR="000F21E7" w:rsidRPr="005B037F" w:rsidRDefault="000F21E7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1010/2/2020</w:t>
            </w:r>
          </w:p>
        </w:tc>
        <w:tc>
          <w:tcPr>
            <w:tcW w:w="1059" w:type="pct"/>
            <w:vAlign w:val="center"/>
          </w:tcPr>
          <w:p w14:paraId="02A01F70" w14:textId="1CDBFA73" w:rsidR="000F21E7" w:rsidRPr="005B037F" w:rsidRDefault="000F21E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2. Maturalne karty pracy dla liceum ogólnokształcącego i technikum, zakres rozszerzony D. Kaczmarek,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T. Otręba, R. Stencel, A. Tyc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DF" w14:textId="7FC4A93C" w:rsidR="000F21E7" w:rsidRPr="005B037F" w:rsidRDefault="000F21E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C435E" w:rsidRPr="005B037F" w14:paraId="1C59C5E8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E5" w14:textId="2A740087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informatyka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E6" w14:textId="545C6085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Klasa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. 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vAlign w:val="center"/>
          </w:tcPr>
          <w:p w14:paraId="60485993" w14:textId="76EFAE26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74719">
              <w:rPr>
                <w:rFonts w:ascii="Times New Roman" w:eastAsia="Times New Roman" w:hAnsi="Times New Roman"/>
                <w:lang w:eastAsia="pl-PL"/>
              </w:rPr>
              <w:t xml:space="preserve">1042/2/2020 </w:t>
            </w:r>
          </w:p>
        </w:tc>
        <w:tc>
          <w:tcPr>
            <w:tcW w:w="1059" w:type="pct"/>
            <w:vAlign w:val="center"/>
          </w:tcPr>
          <w:p w14:paraId="206171C6" w14:textId="28E47AD1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E7" w14:textId="5AFE33AF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274719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6D4157" w:rsidRPr="005B037F" w14:paraId="1C59C5EC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6B594" w14:textId="77777777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6CD0DA36" w14:textId="77777777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5E9" w14:textId="505E476B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EA" w14:textId="27FDCA91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 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5F26807D" w14:textId="35CBBE26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978/2/2020</w:t>
            </w:r>
          </w:p>
        </w:tc>
        <w:tc>
          <w:tcPr>
            <w:tcW w:w="1059" w:type="pct"/>
            <w:vAlign w:val="center"/>
          </w:tcPr>
          <w:p w14:paraId="5A495329" w14:textId="1548564F" w:rsidR="006D4157" w:rsidRPr="005B037F" w:rsidRDefault="00F72741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</w:t>
            </w:r>
            <w:r w:rsidR="00975D7A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D3BB8" w14:textId="77777777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2E68CB0D" w14:textId="77777777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5EB" w14:textId="644A8FD8" w:rsidR="006D4157" w:rsidRPr="005B037F" w:rsidRDefault="006D4157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C28E8" w:rsidRPr="005B037F" w14:paraId="1C59C5F0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ED" w14:textId="77777777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08DBD" w14:textId="2F55F308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0F595612" w14:textId="77777777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5EE" w14:textId="359C038A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708A65DF" w14:textId="77777777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8731087" w14:textId="77777777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61D74A1" w14:textId="77777777" w:rsidR="00CC28E8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942/2/2019</w:t>
            </w:r>
          </w:p>
          <w:p w14:paraId="239DAC57" w14:textId="431037F4" w:rsidR="005E0EB9" w:rsidRPr="005B037F" w:rsidRDefault="005E0EB9" w:rsidP="005E0E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612DA7FC" w14:textId="77777777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Zeszyt ćwiczeń. Język niemiecki dla liceów i techników</w:t>
            </w:r>
          </w:p>
          <w:p w14:paraId="295BE953" w14:textId="2F924AEF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EF" w14:textId="455789E3" w:rsidR="00CC28E8" w:rsidRPr="005B037F" w:rsidRDefault="00CC28E8" w:rsidP="00C15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D5027D" w:rsidRPr="005B037F" w14:paraId="1C59C5F4" w14:textId="77777777" w:rsidTr="00B0037D">
        <w:trPr>
          <w:trHeight w:val="426"/>
        </w:trPr>
        <w:tc>
          <w:tcPr>
            <w:tcW w:w="717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1" w14:textId="440DB442" w:rsidR="00D5027D" w:rsidRPr="005B037F" w:rsidRDefault="00D5027D" w:rsidP="00D5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6909C" w14:textId="77777777" w:rsidR="00D5027D" w:rsidRDefault="00D5027D" w:rsidP="00D5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Gr. 1 p. A. Jakubowicz </w:t>
            </w:r>
          </w:p>
          <w:p w14:paraId="1C59C5F2" w14:textId="0781A293" w:rsidR="00D5027D" w:rsidRPr="00B0037D" w:rsidRDefault="00D5027D" w:rsidP="00D5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7BAA">
              <w:rPr>
                <w:rFonts w:ascii="Times New Roman" w:hAnsi="Times New Roman"/>
              </w:rPr>
              <w:t xml:space="preserve">Focus 4 Second Edition B2/B2+  </w:t>
            </w:r>
            <w:proofErr w:type="spellStart"/>
            <w:r w:rsidRPr="00077BAA">
              <w:rPr>
                <w:rFonts w:ascii="Times New Roman" w:hAnsi="Times New Roman"/>
              </w:rPr>
              <w:t>Student’s</w:t>
            </w:r>
            <w:proofErr w:type="spellEnd"/>
            <w:r w:rsidRPr="00077BAA">
              <w:rPr>
                <w:rFonts w:ascii="Times New Roman" w:hAnsi="Times New Roman"/>
              </w:rPr>
              <w:t xml:space="preserve"> </w:t>
            </w:r>
            <w:proofErr w:type="spellStart"/>
            <w:r w:rsidRPr="00077BAA">
              <w:rPr>
                <w:rFonts w:ascii="Times New Roman" w:hAnsi="Times New Roman"/>
              </w:rPr>
              <w:t>Book</w:t>
            </w:r>
            <w:proofErr w:type="spellEnd"/>
            <w:r w:rsidRPr="00077BAA">
              <w:rPr>
                <w:rFonts w:ascii="Times New Roman" w:hAnsi="Times New Roman"/>
              </w:rPr>
              <w:t xml:space="preserve">   </w:t>
            </w:r>
            <w:r w:rsidRPr="00077BAA">
              <w:rPr>
                <w:rFonts w:ascii="Times New Roman" w:hAnsi="Times New Roman"/>
              </w:rPr>
              <w:br/>
              <w:t xml:space="preserve"> S. </w:t>
            </w:r>
            <w:proofErr w:type="spellStart"/>
            <w:r w:rsidRPr="00077BAA">
              <w:rPr>
                <w:rFonts w:ascii="Times New Roman" w:hAnsi="Times New Roman"/>
              </w:rPr>
              <w:t>Kay</w:t>
            </w:r>
            <w:proofErr w:type="spellEnd"/>
            <w:r w:rsidRPr="00077BAA">
              <w:rPr>
                <w:rFonts w:ascii="Times New Roman" w:hAnsi="Times New Roman"/>
              </w:rPr>
              <w:t xml:space="preserve">, V. Jones, D. </w:t>
            </w:r>
            <w:proofErr w:type="spellStart"/>
            <w:r w:rsidRPr="00077BAA">
              <w:rPr>
                <w:rFonts w:ascii="Times New Roman" w:hAnsi="Times New Roman"/>
              </w:rPr>
              <w:t>Brayshaw</w:t>
            </w:r>
            <w:proofErr w:type="spellEnd"/>
            <w:r w:rsidRPr="00077BAA">
              <w:rPr>
                <w:rFonts w:ascii="Times New Roman" w:hAnsi="Times New Roman"/>
              </w:rPr>
              <w:t xml:space="preserve">, B. </w:t>
            </w:r>
            <w:proofErr w:type="spellStart"/>
            <w:r w:rsidRPr="00077BAA">
              <w:rPr>
                <w:rFonts w:ascii="Times New Roman" w:hAnsi="Times New Roman"/>
              </w:rPr>
              <w:t>Trapnell</w:t>
            </w:r>
            <w:proofErr w:type="spellEnd"/>
            <w:r w:rsidRPr="00077BAA">
              <w:rPr>
                <w:rFonts w:ascii="Times New Roman" w:hAnsi="Times New Roman"/>
              </w:rPr>
              <w:t xml:space="preserve">, D. Russell      </w:t>
            </w:r>
          </w:p>
        </w:tc>
        <w:tc>
          <w:tcPr>
            <w:tcW w:w="633" w:type="pct"/>
            <w:vAlign w:val="center"/>
          </w:tcPr>
          <w:p w14:paraId="1C921254" w14:textId="77777777" w:rsidR="00D5027D" w:rsidRPr="003E1528" w:rsidRDefault="00D5027D" w:rsidP="00D5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948/4/2020</w:t>
            </w:r>
          </w:p>
          <w:p w14:paraId="67C80902" w14:textId="2AD5DC76" w:rsidR="00D5027D" w:rsidRPr="005B037F" w:rsidRDefault="00D5027D" w:rsidP="00D5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  <w:vAlign w:val="center"/>
          </w:tcPr>
          <w:p w14:paraId="353B644B" w14:textId="69775A54" w:rsidR="00D5027D" w:rsidRPr="005B037F" w:rsidRDefault="00D5027D" w:rsidP="00D5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3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3" w14:textId="0C65E298" w:rsidR="00D5027D" w:rsidRPr="005B037F" w:rsidRDefault="00D5027D" w:rsidP="00D5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526DA9" w:rsidRPr="005B037F" w14:paraId="3D3C1B3F" w14:textId="77777777" w:rsidTr="00C156A4">
        <w:trPr>
          <w:trHeight w:val="334"/>
        </w:trPr>
        <w:tc>
          <w:tcPr>
            <w:tcW w:w="717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97F6AC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FE2EAC" w14:textId="1EB5A377" w:rsidR="00526DA9" w:rsidRDefault="00526DA9" w:rsidP="0052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Gr. 2 p. A. </w:t>
            </w:r>
            <w:proofErr w:type="spellStart"/>
            <w:r>
              <w:rPr>
                <w:rFonts w:ascii="Times New Roman" w:hAnsi="Times New Roman"/>
              </w:rPr>
              <w:t>Jelska</w:t>
            </w:r>
            <w:proofErr w:type="spellEnd"/>
            <w:r>
              <w:rPr>
                <w:rFonts w:ascii="Times New Roman" w:hAnsi="Times New Roman"/>
              </w:rPr>
              <w:t xml:space="preserve"> w kl. I</w:t>
            </w:r>
          </w:p>
          <w:p w14:paraId="10DF0DD6" w14:textId="07C3937F" w:rsidR="00526DA9" w:rsidRPr="00B0037D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0F20">
              <w:rPr>
                <w:rFonts w:ascii="Times New Roman" w:hAnsi="Times New Roman"/>
              </w:rPr>
              <w:t xml:space="preserve">Focus 3 Second Edition B1/B1+    </w:t>
            </w:r>
            <w:proofErr w:type="spellStart"/>
            <w:r w:rsidRPr="00800F20">
              <w:rPr>
                <w:rFonts w:ascii="Times New Roman" w:hAnsi="Times New Roman"/>
              </w:rPr>
              <w:t>Student’s</w:t>
            </w:r>
            <w:proofErr w:type="spellEnd"/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Book</w:t>
            </w:r>
            <w:proofErr w:type="spellEnd"/>
            <w:r w:rsidRPr="00800F2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Kay</w:t>
            </w:r>
            <w:proofErr w:type="spellEnd"/>
            <w:r w:rsidRPr="00800F20">
              <w:rPr>
                <w:rFonts w:ascii="Times New Roman" w:hAnsi="Times New Roman"/>
              </w:rPr>
              <w:t>, V</w:t>
            </w:r>
            <w:r>
              <w:rPr>
                <w:rFonts w:ascii="Times New Roman" w:hAnsi="Times New Roman"/>
              </w:rPr>
              <w:t xml:space="preserve">. </w:t>
            </w:r>
            <w:r w:rsidRPr="00800F20">
              <w:rPr>
                <w:rFonts w:ascii="Times New Roman" w:hAnsi="Times New Roman"/>
              </w:rPr>
              <w:t>Jones, D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Brayshaw</w:t>
            </w:r>
            <w:proofErr w:type="spellEnd"/>
            <w:r w:rsidRPr="00800F20">
              <w:rPr>
                <w:rFonts w:ascii="Times New Roman" w:hAnsi="Times New Roman"/>
              </w:rPr>
              <w:t>, B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Michałowski, B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800F20">
              <w:rPr>
                <w:rFonts w:ascii="Times New Roman" w:hAnsi="Times New Roman"/>
              </w:rPr>
              <w:t>Trapnell</w:t>
            </w:r>
            <w:proofErr w:type="spellEnd"/>
            <w:r w:rsidRPr="00800F2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Michalak</w:t>
            </w:r>
          </w:p>
        </w:tc>
        <w:tc>
          <w:tcPr>
            <w:tcW w:w="633" w:type="pct"/>
            <w:vAlign w:val="center"/>
          </w:tcPr>
          <w:p w14:paraId="3F35C63A" w14:textId="77777777" w:rsidR="00526DA9" w:rsidRPr="003E1528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  <w:p w14:paraId="58228D34" w14:textId="0D0266A1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1059" w:type="pct"/>
            <w:vAlign w:val="center"/>
          </w:tcPr>
          <w:p w14:paraId="408FE227" w14:textId="3027F3E0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0F20">
              <w:rPr>
                <w:rFonts w:ascii="Times New Roman" w:hAnsi="Times New Roman"/>
                <w:lang w:val="en-US"/>
              </w:rPr>
              <w:t xml:space="preserve">Focus 3 Second Edition B1/B1+    Workbook   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800F20">
              <w:rPr>
                <w:rFonts w:ascii="Times New Roman" w:hAnsi="Times New Roman"/>
                <w:lang w:val="en-US"/>
              </w:rPr>
              <w:t xml:space="preserve">D. </w:t>
            </w:r>
            <w:proofErr w:type="spellStart"/>
            <w:r w:rsidRPr="00800F20">
              <w:rPr>
                <w:rFonts w:ascii="Times New Roman" w:hAnsi="Times New Roman"/>
                <w:lang w:val="en-US"/>
              </w:rPr>
              <w:t>Brayshaw</w:t>
            </w:r>
            <w:proofErr w:type="spellEnd"/>
            <w:r w:rsidRPr="00800F20">
              <w:rPr>
                <w:rFonts w:ascii="Times New Roman" w:hAnsi="Times New Roman"/>
                <w:lang w:val="en-US"/>
              </w:rPr>
              <w:t xml:space="preserve">, D. Russell  </w:t>
            </w:r>
          </w:p>
        </w:tc>
        <w:tc>
          <w:tcPr>
            <w:tcW w:w="583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E3B8F9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526DA9" w:rsidRPr="005B037F" w14:paraId="5BDA1B01" w14:textId="77777777" w:rsidTr="00C156A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174910" w14:textId="3F028649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E66E51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3A5AAC13" w14:textId="0C52967B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vAlign w:val="center"/>
          </w:tcPr>
          <w:p w14:paraId="438836C2" w14:textId="5F6D8BC2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  <w:vAlign w:val="center"/>
          </w:tcPr>
          <w:p w14:paraId="5BA992DB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73C85C" w14:textId="08977A3B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26DA9" w:rsidRPr="005B037F" w14:paraId="2B90E815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3967D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601D1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EE13259" w14:textId="3D908133" w:rsidR="00526DA9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 poszukiwaniu dojrzałej wiary,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3A40" w14:textId="7357C196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AZ-32-01/18-LU-3/21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92C0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29FFF" w14:textId="10E3F7EF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526DA9" w:rsidRPr="005B037F" w14:paraId="7DDC5FDA" w14:textId="77777777" w:rsidTr="00C156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43D93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B2957" w14:textId="4E50D535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7B465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8AD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5EC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1B6BD" w14:textId="77777777" w:rsidR="00526DA9" w:rsidRPr="005B037F" w:rsidRDefault="00526DA9" w:rsidP="0052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7F06E2C1" w14:textId="77777777" w:rsidR="00A8066D" w:rsidRDefault="00A8066D" w:rsidP="00CC2815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1776DF20" w14:textId="77777777" w:rsidR="008C2D82" w:rsidRPr="005B037F" w:rsidRDefault="008C2D82" w:rsidP="00CC2815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1C59C5F5" w14:textId="1025D0B7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F65467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FD5825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d</w:t>
      </w:r>
      <w:proofErr w:type="spellEnd"/>
      <w:r w:rsidR="00FD5825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społecznej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 na rok szkolny 202</w:t>
      </w:r>
      <w:r w:rsidR="00FD5825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FD5825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972"/>
        <w:gridCol w:w="1883"/>
        <w:gridCol w:w="3149"/>
        <w:gridCol w:w="1737"/>
      </w:tblGrid>
      <w:tr w:rsidR="00A8066D" w:rsidRPr="005B037F" w14:paraId="1C59C5F9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6" w14:textId="71899999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7" w14:textId="2ED445CD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vAlign w:val="center"/>
          </w:tcPr>
          <w:p w14:paraId="12357C6A" w14:textId="2086832B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vAlign w:val="center"/>
          </w:tcPr>
          <w:p w14:paraId="6362DD37" w14:textId="77777777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54D34E1E" w14:textId="62CD6397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8" w14:textId="506BE9B6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DD3ECA" w:rsidRPr="005B037F" w14:paraId="1C59C5FD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A" w14:textId="77777777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B" w14:textId="209EB214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2.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Zakres podstawowy i rozszerzony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8C2D82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33" w:type="pct"/>
            <w:vAlign w:val="center"/>
          </w:tcPr>
          <w:p w14:paraId="4EC60A85" w14:textId="7C63B8D3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1014/3/2020; 1014/4/2020</w:t>
            </w:r>
          </w:p>
        </w:tc>
        <w:tc>
          <w:tcPr>
            <w:tcW w:w="1059" w:type="pct"/>
            <w:vAlign w:val="center"/>
          </w:tcPr>
          <w:p w14:paraId="034D2E83" w14:textId="6948B0C7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C" w14:textId="3824AEE1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67764" w:rsidRPr="005B037F" w14:paraId="1C59C601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E" w14:textId="4830DB28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historia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5FF" w14:textId="649DDBB2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Poznać przeszłość 2. Podręcznik do historii dla liceum ogólnokształcącego i technikum. Zakres podstawowy. </w:t>
            </w:r>
            <w:r w:rsidRPr="009878C7">
              <w:rPr>
                <w:rFonts w:ascii="Times New Roman" w:hAnsi="Times New Roman"/>
                <w:shd w:val="clear" w:color="auto" w:fill="F7F7F7"/>
              </w:rPr>
              <w:br/>
            </w:r>
            <w:r w:rsidRPr="009878C7">
              <w:rPr>
                <w:rFonts w:ascii="Times New Roman" w:eastAsia="Times New Roman" w:hAnsi="Times New Roman"/>
                <w:lang w:eastAsia="pl-PL"/>
              </w:rPr>
              <w:t>A. Kucharski, A. Łaszkiewicz, A. Niewęgłowska, S. Roszak</w:t>
            </w:r>
          </w:p>
        </w:tc>
        <w:tc>
          <w:tcPr>
            <w:tcW w:w="633" w:type="pct"/>
            <w:vAlign w:val="center"/>
          </w:tcPr>
          <w:p w14:paraId="5CB7C30B" w14:textId="1702288A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1150/2/2023</w:t>
            </w:r>
          </w:p>
        </w:tc>
        <w:tc>
          <w:tcPr>
            <w:tcW w:w="1059" w:type="pct"/>
            <w:vAlign w:val="center"/>
          </w:tcPr>
          <w:p w14:paraId="16C35BC0" w14:textId="5C30F1C4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00" w14:textId="6A73BC63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605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562E1" w14:textId="77777777" w:rsidR="002D6FAF" w:rsidRPr="00FD7BA7" w:rsidRDefault="002D6FAF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>wiedza o społeczeństwie</w:t>
            </w:r>
          </w:p>
          <w:p w14:paraId="1C59C602" w14:textId="1D788CCC" w:rsidR="00FD5825" w:rsidRPr="00FD7BA7" w:rsidRDefault="00FD5825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>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4FCD0" w14:textId="77777777" w:rsidR="00FD7BA7" w:rsidRPr="00FD7BA7" w:rsidRDefault="002D6FAF" w:rsidP="00F75C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7F7F7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 xml:space="preserve">W centrum uwagi </w:t>
            </w:r>
            <w:r w:rsidR="00FD7BA7" w:rsidRPr="00FD7BA7">
              <w:rPr>
                <w:rFonts w:ascii="Times New Roman" w:eastAsia="Times New Roman" w:hAnsi="Times New Roman"/>
                <w:lang w:eastAsia="pl-PL"/>
              </w:rPr>
              <w:t>2.</w:t>
            </w:r>
            <w:r w:rsidRPr="00FD7BA7">
              <w:rPr>
                <w:rFonts w:ascii="Times New Roman" w:eastAsia="Times New Roman" w:hAnsi="Times New Roman"/>
                <w:lang w:eastAsia="pl-PL"/>
              </w:rPr>
              <w:t xml:space="preserve"> Podręcznik do wiedzy o społeczeństwie. </w:t>
            </w:r>
            <w:r w:rsidR="00FD7BA7" w:rsidRPr="00FD7BA7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Pr="00FD7BA7">
              <w:rPr>
                <w:rFonts w:ascii="Times New Roman" w:eastAsia="Times New Roman" w:hAnsi="Times New Roman"/>
                <w:lang w:eastAsia="pl-PL"/>
              </w:rPr>
              <w:t xml:space="preserve">Zakres rozszerzony. </w:t>
            </w:r>
            <w:r w:rsidRPr="00FD7BA7">
              <w:rPr>
                <w:rFonts w:ascii="Times New Roman" w:hAnsi="Times New Roman"/>
              </w:rPr>
              <w:t>Nowa podstawa programowa 2022</w:t>
            </w:r>
            <w:r w:rsidR="00FD7BA7" w:rsidRPr="00FD7BA7">
              <w:rPr>
                <w:rFonts w:ascii="Times New Roman" w:hAnsi="Times New Roman"/>
              </w:rPr>
              <w:t>.</w:t>
            </w:r>
          </w:p>
          <w:p w14:paraId="1C59C603" w14:textId="49500362" w:rsidR="002D6FAF" w:rsidRPr="00FD7BA7" w:rsidRDefault="00FD7BA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 xml:space="preserve">S. Drelich, </w:t>
            </w:r>
            <w:r w:rsidR="002D6FAF" w:rsidRPr="00FD7BA7">
              <w:rPr>
                <w:rFonts w:ascii="Times New Roman" w:eastAsia="Times New Roman" w:hAnsi="Times New Roman"/>
                <w:lang w:eastAsia="pl-PL"/>
              </w:rPr>
              <w:t xml:space="preserve">A. Janicki, </w:t>
            </w:r>
            <w:r w:rsidRPr="00FD7BA7">
              <w:rPr>
                <w:rFonts w:ascii="Times New Roman" w:eastAsia="Times New Roman" w:hAnsi="Times New Roman"/>
                <w:lang w:eastAsia="pl-PL"/>
              </w:rPr>
              <w:t xml:space="preserve">E. </w:t>
            </w:r>
            <w:proofErr w:type="spellStart"/>
            <w:r w:rsidRPr="00FD7BA7">
              <w:rPr>
                <w:rFonts w:ascii="Times New Roman" w:eastAsia="Times New Roman" w:hAnsi="Times New Roman"/>
                <w:lang w:eastAsia="pl-PL"/>
              </w:rPr>
              <w:t>Martinek</w:t>
            </w:r>
            <w:proofErr w:type="spellEnd"/>
          </w:p>
        </w:tc>
        <w:tc>
          <w:tcPr>
            <w:tcW w:w="633" w:type="pct"/>
            <w:vAlign w:val="center"/>
          </w:tcPr>
          <w:p w14:paraId="08C9C3EC" w14:textId="30039A14" w:rsidR="002D6FAF" w:rsidRPr="00FD7BA7" w:rsidRDefault="00FD7BA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>1148/2/2023</w:t>
            </w:r>
          </w:p>
        </w:tc>
        <w:tc>
          <w:tcPr>
            <w:tcW w:w="1059" w:type="pct"/>
            <w:vAlign w:val="center"/>
          </w:tcPr>
          <w:p w14:paraId="22E5EFDA" w14:textId="73A129B4" w:rsidR="002D6FAF" w:rsidRPr="00FD7BA7" w:rsidRDefault="002D6FAF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04" w14:textId="0FBEB9AE" w:rsidR="002D6FAF" w:rsidRPr="00FD7BA7" w:rsidRDefault="002D6FAF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64C55" w:rsidRPr="005B037F" w14:paraId="1C59C609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C2EED" w14:textId="332C32F4" w:rsidR="00464C55" w:rsidRPr="005B037F" w:rsidRDefault="00464C55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1C59C606" w14:textId="71F1E006" w:rsidR="00464C55" w:rsidRPr="005B037F" w:rsidRDefault="00464C55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A71C9" w14:textId="41AB81C0" w:rsidR="00464C55" w:rsidRPr="005B037F" w:rsidRDefault="00464C55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Podręcznik do matematyki dla liceum ogólnokształcącego i technikum. Zakres podstawowy.</w:t>
            </w:r>
          </w:p>
          <w:p w14:paraId="1C59C607" w14:textId="600BEFD4" w:rsidR="00464C55" w:rsidRPr="005B037F" w:rsidRDefault="00464C55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305301B5" w14:textId="44FC809E" w:rsidR="00464C55" w:rsidRPr="005B037F" w:rsidRDefault="00464C55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971/2/2020</w:t>
            </w:r>
          </w:p>
        </w:tc>
        <w:tc>
          <w:tcPr>
            <w:tcW w:w="1059" w:type="pct"/>
            <w:vAlign w:val="center"/>
          </w:tcPr>
          <w:p w14:paraId="5D15AD15" w14:textId="27743647" w:rsidR="00464C55" w:rsidRPr="005B037F" w:rsidRDefault="00464C55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08" w14:textId="75AD1D48" w:rsidR="00464C55" w:rsidRPr="005B037F" w:rsidRDefault="00464C55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E03AA9" w:rsidRPr="005B037F" w14:paraId="1C59C60D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0A" w14:textId="7D4C7BED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0B" w14:textId="4C3A41FF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2.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>
              <w:rPr>
                <w:rFonts w:ascii="Times New Roman" w:eastAsia="Times New Roman" w:hAnsi="Times New Roman"/>
                <w:lang w:eastAsia="pl-PL"/>
              </w:rPr>
              <w:t>Nowa edycja.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vAlign w:val="center"/>
          </w:tcPr>
          <w:p w14:paraId="042BD628" w14:textId="6E60D4FC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999/2/2023/z1</w:t>
            </w:r>
          </w:p>
        </w:tc>
        <w:tc>
          <w:tcPr>
            <w:tcW w:w="1059" w:type="pct"/>
            <w:vAlign w:val="center"/>
          </w:tcPr>
          <w:p w14:paraId="33E4BA35" w14:textId="1EC4EFAF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0C" w14:textId="587E5DD7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5058A" w:rsidRPr="005B037F" w14:paraId="1C59C611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0E" w14:textId="14768EDE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0F" w14:textId="5A577293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2</w:t>
            </w:r>
          </w:p>
        </w:tc>
        <w:tc>
          <w:tcPr>
            <w:tcW w:w="633" w:type="pct"/>
            <w:vAlign w:val="center"/>
          </w:tcPr>
          <w:p w14:paraId="05C9822B" w14:textId="34A34587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1024/2/2023/z1</w:t>
            </w:r>
          </w:p>
        </w:tc>
        <w:tc>
          <w:tcPr>
            <w:tcW w:w="1059" w:type="pct"/>
            <w:vAlign w:val="center"/>
          </w:tcPr>
          <w:p w14:paraId="57AE3F39" w14:textId="4CB98FAB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10" w14:textId="34E627F6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605E77" w:rsidRPr="005B037F" w14:paraId="1C59C615" w14:textId="77777777" w:rsidTr="00F75C0A">
        <w:trPr>
          <w:trHeight w:val="1430"/>
        </w:trPr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12" w14:textId="421308AC" w:rsidR="0082449A" w:rsidRPr="005B037F" w:rsidRDefault="00605E7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64384" w14:textId="75239E4A" w:rsidR="00605E77" w:rsidRPr="005B037F" w:rsidRDefault="00605E77" w:rsidP="00F75C0A">
            <w:pPr>
              <w:pStyle w:val="Nagwek2"/>
              <w:numPr>
                <w:ilvl w:val="0"/>
                <w:numId w:val="0"/>
              </w:numPr>
              <w:shd w:val="clear" w:color="auto" w:fill="FFFFFF"/>
              <w:tabs>
                <w:tab w:val="left" w:pos="281"/>
              </w:tabs>
              <w:ind w:left="706" w:firstLine="66"/>
              <w:textAlignment w:val="top"/>
              <w:rPr>
                <w:rStyle w:val="ng-star-inserted"/>
                <w:sz w:val="22"/>
                <w:szCs w:val="22"/>
                <w:bdr w:val="none" w:sz="0" w:space="0" w:color="auto" w:frame="1"/>
              </w:rPr>
            </w:pPr>
            <w:r w:rsidRPr="005B037F">
              <w:rPr>
                <w:sz w:val="22"/>
                <w:szCs w:val="22"/>
              </w:rPr>
              <w:t>Oblicza geo</w:t>
            </w:r>
            <w:r w:rsidR="00F75C0A">
              <w:rPr>
                <w:sz w:val="22"/>
                <w:szCs w:val="22"/>
              </w:rPr>
              <w:t xml:space="preserve">grafii 2. Podręcznik dla liceum </w:t>
            </w:r>
            <w:r w:rsidRPr="005B037F">
              <w:rPr>
                <w:sz w:val="22"/>
                <w:szCs w:val="22"/>
              </w:rPr>
              <w:t xml:space="preserve">ogólnokształcącego i technikum. </w:t>
            </w:r>
            <w:r w:rsidR="00F75C0A">
              <w:rPr>
                <w:sz w:val="22"/>
                <w:szCs w:val="22"/>
              </w:rPr>
              <w:br/>
            </w:r>
            <w:r w:rsidRPr="005B037F">
              <w:rPr>
                <w:sz w:val="22"/>
                <w:szCs w:val="22"/>
              </w:rPr>
              <w:t>Zakres rozszerzony</w:t>
            </w:r>
            <w:r w:rsidR="008C2D82">
              <w:rPr>
                <w:rStyle w:val="ng-star-inserted"/>
                <w:sz w:val="22"/>
                <w:szCs w:val="22"/>
                <w:bdr w:val="none" w:sz="0" w:space="0" w:color="auto" w:frame="1"/>
              </w:rPr>
              <w:t>. </w:t>
            </w:r>
            <w:r w:rsidRPr="005B037F">
              <w:rPr>
                <w:rStyle w:val="ng-star-inserted"/>
                <w:sz w:val="22"/>
                <w:szCs w:val="22"/>
                <w:bdr w:val="none" w:sz="0" w:space="0" w:color="auto" w:frame="1"/>
              </w:rPr>
              <w:t>Szkoła ponadpodstawowa</w:t>
            </w:r>
          </w:p>
          <w:p w14:paraId="1C59C613" w14:textId="0253CBC3" w:rsidR="00605E77" w:rsidRPr="00F75C0A" w:rsidRDefault="00F75C0A" w:rsidP="00F75C0A">
            <w:pPr>
              <w:shd w:val="clear" w:color="auto" w:fill="FFFFFF"/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605E77"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T. Rachwał, W. Kilar</w:t>
            </w:r>
          </w:p>
        </w:tc>
        <w:tc>
          <w:tcPr>
            <w:tcW w:w="633" w:type="pct"/>
            <w:vAlign w:val="center"/>
          </w:tcPr>
          <w:p w14:paraId="622B52F5" w14:textId="33C28174" w:rsidR="00F75C0A" w:rsidRPr="00F75C0A" w:rsidRDefault="00F75C0A" w:rsidP="00F75C0A">
            <w:pPr>
              <w:shd w:val="clear" w:color="auto" w:fill="FFFFFF"/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973/2/2020</w:t>
            </w:r>
          </w:p>
        </w:tc>
        <w:tc>
          <w:tcPr>
            <w:tcW w:w="1059" w:type="pct"/>
            <w:vAlign w:val="center"/>
          </w:tcPr>
          <w:p w14:paraId="3D6D32D4" w14:textId="39B20D5B" w:rsidR="00605E77" w:rsidRPr="005B037F" w:rsidRDefault="00605E77" w:rsidP="00F75C0A">
            <w:pPr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F73B4" w14:textId="4F8BBA94" w:rsidR="00605E77" w:rsidRPr="005B037F" w:rsidRDefault="00605E7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1C59C614" w14:textId="637185D6" w:rsidR="00F75C0A" w:rsidRPr="005B037F" w:rsidRDefault="00F75C0A" w:rsidP="00F75C0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797748" w:rsidRPr="005B037F" w14:paraId="1C59C619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16" w14:textId="77777777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17" w14:textId="72C956D8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2. Podręcznik dla liceum ogólnokształcącego i technikum, zakres podstawowy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</w:tc>
        <w:tc>
          <w:tcPr>
            <w:tcW w:w="633" w:type="pct"/>
            <w:vAlign w:val="center"/>
          </w:tcPr>
          <w:p w14:paraId="31159016" w14:textId="77777777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FDFE3EC" w14:textId="234559F6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1006/2/2020</w:t>
            </w:r>
          </w:p>
        </w:tc>
        <w:tc>
          <w:tcPr>
            <w:tcW w:w="1059" w:type="pct"/>
            <w:vAlign w:val="center"/>
          </w:tcPr>
          <w:p w14:paraId="62EC6B87" w14:textId="77777777" w:rsidR="00C644B8" w:rsidRPr="005B037F" w:rsidRDefault="00C644B8" w:rsidP="00C6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2. Karty pracy ucznia dla liceum ogólnokształcącego i technikum, zakres podstawowy</w:t>
            </w:r>
          </w:p>
          <w:p w14:paraId="243D6E0E" w14:textId="22E5F4EF" w:rsidR="00797748" w:rsidRPr="005B037F" w:rsidRDefault="00C644B8" w:rsidP="00C6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156A4">
              <w:rPr>
                <w:rFonts w:ascii="Times New Roman" w:hAnsi="Times New Roman"/>
              </w:rPr>
              <w:t xml:space="preserve">D. Kaczmarek, J. Pawłowski, </w:t>
            </w:r>
            <w:r>
              <w:rPr>
                <w:rFonts w:ascii="Times New Roman" w:hAnsi="Times New Roman"/>
              </w:rPr>
              <w:br/>
            </w:r>
            <w:r w:rsidRPr="00C156A4">
              <w:rPr>
                <w:rFonts w:ascii="Times New Roman" w:hAnsi="Times New Roman"/>
              </w:rPr>
              <w:t>R.</w:t>
            </w:r>
            <w:r>
              <w:rPr>
                <w:rFonts w:ascii="Times New Roman" w:hAnsi="Times New Roman"/>
              </w:rPr>
              <w:t xml:space="preserve"> </w:t>
            </w:r>
            <w:r w:rsidRPr="00C156A4">
              <w:rPr>
                <w:rFonts w:ascii="Times New Roman" w:hAnsi="Times New Roman"/>
              </w:rPr>
              <w:t>Stencel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18" w14:textId="414236CF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C435E" w:rsidRPr="005B037F" w14:paraId="1C59C621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1E" w14:textId="51BE95B7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1F" w14:textId="0212D755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Klasa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. 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vAlign w:val="center"/>
          </w:tcPr>
          <w:p w14:paraId="2DB18A00" w14:textId="27DB9B77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74719">
              <w:rPr>
                <w:rFonts w:ascii="Times New Roman" w:eastAsia="Times New Roman" w:hAnsi="Times New Roman"/>
                <w:lang w:eastAsia="pl-PL"/>
              </w:rPr>
              <w:t xml:space="preserve">1042/2/2020 </w:t>
            </w:r>
          </w:p>
        </w:tc>
        <w:tc>
          <w:tcPr>
            <w:tcW w:w="1059" w:type="pct"/>
            <w:vAlign w:val="center"/>
          </w:tcPr>
          <w:p w14:paraId="401D5026" w14:textId="1A50ED6F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20" w14:textId="141F2BD2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274719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6D4157" w:rsidRPr="005B037F" w14:paraId="1C59C625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E6786" w14:textId="77777777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rosyjski</w:t>
            </w:r>
          </w:p>
          <w:p w14:paraId="69F64B5B" w14:textId="77777777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622" w14:textId="245060CD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23" w14:textId="03227A1E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 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2FF5A202" w14:textId="7334ACDF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978/2/2020</w:t>
            </w:r>
          </w:p>
        </w:tc>
        <w:tc>
          <w:tcPr>
            <w:tcW w:w="1059" w:type="pct"/>
            <w:vAlign w:val="center"/>
          </w:tcPr>
          <w:p w14:paraId="6B4207B8" w14:textId="1323BEAA" w:rsidR="006D4157" w:rsidRPr="005B037F" w:rsidRDefault="00F7274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</w:t>
            </w:r>
            <w:r w:rsidR="00975D7A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11BF8" w14:textId="77777777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4D6AB8C8" w14:textId="77777777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624" w14:textId="46D8E68A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C28E8" w:rsidRPr="005B037F" w14:paraId="1C59C629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26" w14:textId="77777777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5AAAF" w14:textId="5C6C62DC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45196FF5" w14:textId="77777777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627" w14:textId="5BC2DAED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3A81EDB1" w14:textId="77777777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ABBA41C" w14:textId="7D8863AC" w:rsidR="00CC28E8" w:rsidRPr="005B037F" w:rsidRDefault="00CC28E8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942/2/2019</w:t>
            </w:r>
          </w:p>
        </w:tc>
        <w:tc>
          <w:tcPr>
            <w:tcW w:w="1059" w:type="pct"/>
            <w:vAlign w:val="center"/>
          </w:tcPr>
          <w:p w14:paraId="7464B85D" w14:textId="77777777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Zeszyt ćwiczeń. Język niemiecki dla liceów i techników</w:t>
            </w:r>
          </w:p>
          <w:p w14:paraId="4FDD101A" w14:textId="5701C3CA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28" w14:textId="7E3F1182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6E78BF" w:rsidRPr="005B037F" w14:paraId="1C59C62D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2A" w14:textId="5D0001FF" w:rsidR="006E78BF" w:rsidRPr="005B037F" w:rsidRDefault="006E78BF" w:rsidP="006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2B" w14:textId="78C87211" w:rsidR="006E78BF" w:rsidRPr="00800F20" w:rsidRDefault="00800F20" w:rsidP="006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0F20">
              <w:rPr>
                <w:rFonts w:ascii="Times New Roman" w:hAnsi="Times New Roman"/>
              </w:rPr>
              <w:t xml:space="preserve">Focus 3 Second Edition B1/B1+    </w:t>
            </w:r>
            <w:proofErr w:type="spellStart"/>
            <w:r w:rsidRPr="00800F20">
              <w:rPr>
                <w:rFonts w:ascii="Times New Roman" w:hAnsi="Times New Roman"/>
              </w:rPr>
              <w:t>Student’s</w:t>
            </w:r>
            <w:proofErr w:type="spellEnd"/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Book</w:t>
            </w:r>
            <w:proofErr w:type="spellEnd"/>
            <w:r w:rsidRPr="00800F2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Kay</w:t>
            </w:r>
            <w:proofErr w:type="spellEnd"/>
            <w:r w:rsidRPr="00800F20">
              <w:rPr>
                <w:rFonts w:ascii="Times New Roman" w:hAnsi="Times New Roman"/>
              </w:rPr>
              <w:t>, V</w:t>
            </w:r>
            <w:r>
              <w:rPr>
                <w:rFonts w:ascii="Times New Roman" w:hAnsi="Times New Roman"/>
              </w:rPr>
              <w:t xml:space="preserve">. </w:t>
            </w:r>
            <w:r w:rsidRPr="00800F20">
              <w:rPr>
                <w:rFonts w:ascii="Times New Roman" w:hAnsi="Times New Roman"/>
              </w:rPr>
              <w:t>Jones, D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Brayshaw</w:t>
            </w:r>
            <w:proofErr w:type="spellEnd"/>
            <w:r w:rsidRPr="00800F20">
              <w:rPr>
                <w:rFonts w:ascii="Times New Roman" w:hAnsi="Times New Roman"/>
              </w:rPr>
              <w:t>, B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Michałowski, B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800F20">
              <w:rPr>
                <w:rFonts w:ascii="Times New Roman" w:hAnsi="Times New Roman"/>
              </w:rPr>
              <w:t>Trapnell</w:t>
            </w:r>
            <w:proofErr w:type="spellEnd"/>
            <w:r w:rsidRPr="00800F20">
              <w:rPr>
                <w:rFonts w:ascii="Times New Roman" w:hAnsi="Times New Roman"/>
              </w:rPr>
              <w:t xml:space="preserve">, </w:t>
            </w:r>
            <w:r w:rsidR="00077BAA"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Michalak</w:t>
            </w:r>
          </w:p>
        </w:tc>
        <w:tc>
          <w:tcPr>
            <w:tcW w:w="633" w:type="pct"/>
            <w:vAlign w:val="center"/>
          </w:tcPr>
          <w:p w14:paraId="462E1CBC" w14:textId="21B9A9FF" w:rsidR="006E78BF" w:rsidRPr="003E1528" w:rsidRDefault="006E78BF" w:rsidP="006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  <w:p w14:paraId="2D190309" w14:textId="51DAF391" w:rsidR="006E78BF" w:rsidRPr="005B037F" w:rsidRDefault="006E78BF" w:rsidP="006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1059" w:type="pct"/>
            <w:vAlign w:val="center"/>
          </w:tcPr>
          <w:p w14:paraId="5CEBC1CB" w14:textId="5BAF8875" w:rsidR="006E78BF" w:rsidRPr="00800F20" w:rsidRDefault="00800F20" w:rsidP="006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0F20">
              <w:rPr>
                <w:rFonts w:ascii="Times New Roman" w:hAnsi="Times New Roman"/>
                <w:lang w:val="en-US"/>
              </w:rPr>
              <w:t xml:space="preserve">Focus 3 Second Edition B1/B1+    Workbook   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800F20">
              <w:rPr>
                <w:rFonts w:ascii="Times New Roman" w:hAnsi="Times New Roman"/>
                <w:lang w:val="en-US"/>
              </w:rPr>
              <w:t xml:space="preserve">D. </w:t>
            </w:r>
            <w:proofErr w:type="spellStart"/>
            <w:r w:rsidRPr="00800F20">
              <w:rPr>
                <w:rFonts w:ascii="Times New Roman" w:hAnsi="Times New Roman"/>
                <w:lang w:val="en-US"/>
              </w:rPr>
              <w:t>Brayshaw</w:t>
            </w:r>
            <w:proofErr w:type="spellEnd"/>
            <w:r w:rsidRPr="00800F20">
              <w:rPr>
                <w:rFonts w:ascii="Times New Roman" w:hAnsi="Times New Roman"/>
                <w:lang w:val="en-US"/>
              </w:rPr>
              <w:t xml:space="preserve">, D. Russell  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2C" w14:textId="1B97598A" w:rsidR="006E78BF" w:rsidRPr="005B037F" w:rsidRDefault="006E78BF" w:rsidP="006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763691" w:rsidRPr="005B037F" w14:paraId="1C59C637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59C633" w14:textId="59E6072A" w:rsidR="00763691" w:rsidRPr="005B037F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59C635" w14:textId="31533716" w:rsidR="00763691" w:rsidRPr="00F75C0A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i teraźniejszość 2. Podręcznik. Liceum i technikum. Zakres podstawowy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br/>
              <w:t>M. Buczyński, A. Cisek, T. Grochowski i in.</w:t>
            </w:r>
          </w:p>
        </w:tc>
        <w:tc>
          <w:tcPr>
            <w:tcW w:w="633" w:type="pct"/>
            <w:vAlign w:val="center"/>
          </w:tcPr>
          <w:p w14:paraId="6BCE70C4" w14:textId="6BEA4E00" w:rsidR="00763691" w:rsidRPr="005B037F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vAlign w:val="center"/>
          </w:tcPr>
          <w:p w14:paraId="62ED57A3" w14:textId="65684290" w:rsidR="00763691" w:rsidRPr="005B037F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59C636" w14:textId="41F9A1A4" w:rsidR="00763691" w:rsidRPr="005B037F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92626B" w:rsidRPr="005B037F" w14:paraId="045A4733" w14:textId="77777777" w:rsidTr="00F75C0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67706E" w14:textId="6B9A1C2F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814F6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5550D7A5" w14:textId="3698F5BE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vAlign w:val="center"/>
          </w:tcPr>
          <w:p w14:paraId="196DAAD0" w14:textId="7BC9CC90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  <w:vAlign w:val="center"/>
          </w:tcPr>
          <w:p w14:paraId="1F3EBE30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12FBFF" w14:textId="07B9B504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2626B" w:rsidRPr="005B037F" w14:paraId="57A298DD" w14:textId="77777777" w:rsidTr="00F75C0A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27BA1E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BCDBCF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341BF202" w14:textId="114962F4" w:rsidR="0092626B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 poszukiwaniu dojrzałej wiary,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9CA" w14:textId="63AF04D5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AZ-32-01/18-LU-3/21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83A9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CDDCF6" w14:textId="1A674ECF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92626B" w:rsidRPr="005B037F" w14:paraId="0CA9731D" w14:textId="77777777" w:rsidTr="00F75C0A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CF4BC7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9ABD94" w14:textId="77612538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BC72F3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97A7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C70D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ADE7FB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4106DB84" w14:textId="77777777" w:rsidR="00A8066D" w:rsidRPr="005B037F" w:rsidRDefault="00A8066D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4ED3B8F4" w14:textId="77777777" w:rsidR="00E55D9A" w:rsidRPr="005B037F" w:rsidRDefault="00E55D9A" w:rsidP="00A8066D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48A46C78" w14:textId="5BB1CB5E" w:rsidR="00A8066D" w:rsidRPr="005B037F" w:rsidRDefault="00A8066D" w:rsidP="00A8066D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</w:t>
      </w:r>
      <w:r w:rsidR="00BF4C38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e ekonomicznej 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2023/2024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8066D" w:rsidRPr="005B037F" w14:paraId="57A9E65D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205F8" w14:textId="4D791B6F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BEBCA" w14:textId="3578CFFA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F0D" w14:textId="76CF75CB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F3FF" w14:textId="77777777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4E88582E" w14:textId="2A2B2BDE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BAA1C" w14:textId="6362914C" w:rsidR="00A8066D" w:rsidRPr="005B037F" w:rsidRDefault="00A8066D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DD3ECA" w:rsidRPr="005B037F" w14:paraId="5FB188CF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750BB" w14:textId="77777777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0F2B2" w14:textId="6DDBC931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2.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Zakres podstawowy i rozszerzony 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Chmiel, A. Cis</w:t>
            </w:r>
            <w:r w:rsidR="00F75C0A">
              <w:rPr>
                <w:rFonts w:ascii="Times New Roman" w:eastAsia="Times New Roman" w:hAnsi="Times New Roman"/>
                <w:lang w:eastAsia="pl-PL"/>
              </w:rPr>
              <w:t>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B8F" w14:textId="1CB51A1D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1014/3/2020; 1014/4/2020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F11" w14:textId="55E476B0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6D25F" w14:textId="0516F54F" w:rsidR="00DD3ECA" w:rsidRPr="005B037F" w:rsidRDefault="00DD3EC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67764" w:rsidRPr="005B037F" w14:paraId="515C2759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A689B" w14:textId="70D07367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BE25E" w14:textId="6FD82249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Poznać przeszłość 2. Podręcznik do historii dla liceum ogólnokształcącego i technikum. Zakres podstawowy. </w:t>
            </w:r>
            <w:r w:rsidRPr="009878C7">
              <w:rPr>
                <w:rFonts w:ascii="Times New Roman" w:hAnsi="Times New Roman"/>
                <w:shd w:val="clear" w:color="auto" w:fill="F7F7F7"/>
              </w:rPr>
              <w:br/>
            </w:r>
            <w:r w:rsidRPr="009878C7">
              <w:rPr>
                <w:rFonts w:ascii="Times New Roman" w:eastAsia="Times New Roman" w:hAnsi="Times New Roman"/>
                <w:lang w:eastAsia="pl-PL"/>
              </w:rPr>
              <w:lastRenderedPageBreak/>
              <w:t>A. Kucharski, A. Łaszkiewicz, A. Niewęgłowska, S. Roszak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4BE" w14:textId="51A8409B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lastRenderedPageBreak/>
              <w:t>1150/2/2023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C9A3" w14:textId="77777777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6392C" w14:textId="6806F5E3" w:rsidR="00467764" w:rsidRPr="005B037F" w:rsidRDefault="00467764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63691" w:rsidRPr="005B037F" w14:paraId="3868342D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E5D6B" w14:textId="65F77A20" w:rsidR="00763691" w:rsidRPr="005B037F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lastRenderedPageBreak/>
              <w:t>historia  i teraźniejszość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E0723" w14:textId="1C757F8E" w:rsidR="00763691" w:rsidRPr="00F75C0A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i teraźniejszość 2. Podręcznik. Liceum i technikum. Zakres podstawowy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br/>
              <w:t>M. Buczyński, A. Cisek, T. Grochowski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C98B" w14:textId="5B438C6F" w:rsidR="00763691" w:rsidRPr="005B037F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AEB0" w14:textId="77777777" w:rsidR="00763691" w:rsidRPr="005B037F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E83EF" w14:textId="507C0A95" w:rsidR="00763691" w:rsidRPr="005B037F" w:rsidRDefault="0076369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2A4CE6" w:rsidRPr="005B037F" w14:paraId="5C46F794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AB8F6" w14:textId="77777777" w:rsidR="002A4CE6" w:rsidRPr="005B037F" w:rsidRDefault="002A4CE6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 PR</w:t>
            </w:r>
          </w:p>
          <w:p w14:paraId="5BE3EF55" w14:textId="342AC23F" w:rsidR="002A4CE6" w:rsidRPr="005B037F" w:rsidRDefault="002A4CE6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6998D" w14:textId="3AE28859" w:rsidR="002A4CE6" w:rsidRPr="005B037F" w:rsidRDefault="002A4CE6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Podręcznik do matematyki dla liceum ogólnokształcącego i technikum. Zakres podstawowy </w:t>
            </w:r>
            <w:r w:rsidR="002B4185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i rozszerzony.</w:t>
            </w:r>
          </w:p>
          <w:p w14:paraId="7D66B1EB" w14:textId="77B95973" w:rsidR="002A4CE6" w:rsidRPr="005B037F" w:rsidRDefault="002A4CE6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8373" w14:textId="318D4980" w:rsidR="002A4CE6" w:rsidRPr="005B037F" w:rsidRDefault="002A4CE6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988/2/2020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F03" w14:textId="77777777" w:rsidR="002A4CE6" w:rsidRPr="005B037F" w:rsidRDefault="002A4CE6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DF6EF" w14:textId="0D61A4E4" w:rsidR="002A4CE6" w:rsidRPr="005B037F" w:rsidRDefault="002A4CE6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E03AA9" w:rsidRPr="005B037F" w14:paraId="3FA3DDC8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4D0EB" w14:textId="79079DCA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F8D47" w14:textId="2D5BD511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2.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>
              <w:rPr>
                <w:rFonts w:ascii="Times New Roman" w:eastAsia="Times New Roman" w:hAnsi="Times New Roman"/>
                <w:lang w:eastAsia="pl-PL"/>
              </w:rPr>
              <w:t>Nowa edycja.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C8B0" w14:textId="0CBA5AEA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F75A" w14:textId="77777777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43BB9" w14:textId="4B1DA72D" w:rsidR="00E03AA9" w:rsidRPr="005B037F" w:rsidRDefault="00E03AA9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5058A" w:rsidRPr="005B037F" w14:paraId="1181B0D0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016A1" w14:textId="3D75FE4C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0D137" w14:textId="6DA5D31E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03B2" w14:textId="77E9A017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9FE6" w14:textId="77777777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42B66" w14:textId="5FCA89F9" w:rsidR="0045058A" w:rsidRPr="005B037F" w:rsidRDefault="0045058A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D73FB1" w:rsidRPr="005B037F" w14:paraId="6886E464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8DD5A" w14:textId="77777777" w:rsidR="00D73FB1" w:rsidRPr="005B037F" w:rsidRDefault="00D73FB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08B9A" w14:textId="26F2472A" w:rsidR="00D73FB1" w:rsidRPr="005B037F" w:rsidRDefault="00D73FB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i technikum. Zakres podstawowy. Szkoła </w:t>
            </w:r>
            <w:r w:rsidR="00170920" w:rsidRPr="005B037F">
              <w:rPr>
                <w:rFonts w:ascii="Times New Roman" w:eastAsia="Times New Roman" w:hAnsi="Times New Roman"/>
                <w:lang w:eastAsia="pl-PL"/>
              </w:rPr>
              <w:t>ponadpodstawowa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T.Rachwał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R.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Uliszak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K.Wiedermann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P.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7ED8" w14:textId="4BEC2ACB" w:rsidR="00D73FB1" w:rsidRPr="005B037F" w:rsidRDefault="00D73FB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ED86" w14:textId="77777777" w:rsidR="00D73FB1" w:rsidRPr="005B037F" w:rsidRDefault="00D73FB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30B57" w14:textId="330F9C99" w:rsidR="00D73FB1" w:rsidRPr="005B037F" w:rsidRDefault="00D73FB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A74A7" w:rsidRPr="005B037F" w14:paraId="76514964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4BDBA" w14:textId="77777777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F438A" w14:textId="621F5AFD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2. Podręcznik dla liceum ogólnokształcącego i technikum, zakres podstawowy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D17" w14:textId="77777777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36EDD1A" w14:textId="5CB5CBBF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F01" w14:textId="77777777" w:rsidR="00D84525" w:rsidRPr="005B037F" w:rsidRDefault="00D84525" w:rsidP="00D8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2. Karty pracy ucznia dla liceum ogólnokształcącego i technikum, zakres podstawowy</w:t>
            </w:r>
          </w:p>
          <w:p w14:paraId="1F24EB5D" w14:textId="090A9FB8" w:rsidR="00797748" w:rsidRPr="005B037F" w:rsidRDefault="00D84525" w:rsidP="00D8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156A4">
              <w:rPr>
                <w:rFonts w:ascii="Times New Roman" w:hAnsi="Times New Roman"/>
              </w:rPr>
              <w:t xml:space="preserve">D. Kaczmarek, J. Pawłowski, </w:t>
            </w:r>
            <w:r>
              <w:rPr>
                <w:rFonts w:ascii="Times New Roman" w:hAnsi="Times New Roman"/>
              </w:rPr>
              <w:br/>
            </w:r>
            <w:r w:rsidRPr="00C156A4">
              <w:rPr>
                <w:rFonts w:ascii="Times New Roman" w:hAnsi="Times New Roman"/>
              </w:rPr>
              <w:t>R.</w:t>
            </w:r>
            <w:r>
              <w:rPr>
                <w:rFonts w:ascii="Times New Roman" w:hAnsi="Times New Roman"/>
              </w:rPr>
              <w:t xml:space="preserve"> </w:t>
            </w:r>
            <w:r w:rsidRPr="00C156A4">
              <w:rPr>
                <w:rFonts w:ascii="Times New Roman" w:hAnsi="Times New Roman"/>
              </w:rPr>
              <w:t>Stencel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61C1C" w14:textId="77777777" w:rsidR="00797748" w:rsidRPr="005B037F" w:rsidRDefault="0079774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C435E" w:rsidRPr="005B037F" w14:paraId="7439A0E0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C8F08" w14:textId="443C9E9B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7F674" w14:textId="0989084A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Klasa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. 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418" w14:textId="690FB38E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74719">
              <w:rPr>
                <w:rFonts w:ascii="Times New Roman" w:eastAsia="Times New Roman" w:hAnsi="Times New Roman"/>
                <w:lang w:eastAsia="pl-PL"/>
              </w:rPr>
              <w:t xml:space="preserve">1042/2/2020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1266" w14:textId="77777777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89930" w14:textId="2CE0215C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274719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6D4157" w:rsidRPr="005B037F" w14:paraId="16780F28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CA580" w14:textId="77777777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4EE5F73E" w14:textId="77777777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1DD946E" w14:textId="579D095A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EF3B8" w14:textId="77777777" w:rsidR="008C2D82" w:rsidRDefault="008C2D82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27C7B49" w14:textId="23C261CD" w:rsidR="006D4157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 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  <w:p w14:paraId="2C9289D8" w14:textId="77777777" w:rsidR="008C2D82" w:rsidRDefault="008C2D82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C941EE6" w14:textId="3CAFF83F" w:rsidR="008C2D82" w:rsidRPr="005B037F" w:rsidRDefault="008C2D82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65A" w14:textId="45D34C9F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4866" w14:textId="5D562871" w:rsidR="006D4157" w:rsidRPr="005B037F" w:rsidRDefault="00F72741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</w:t>
            </w:r>
            <w:r w:rsidR="00975D7A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25D2A" w14:textId="77777777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22CD0D6B" w14:textId="77777777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9763265" w14:textId="562F5164" w:rsidR="006D4157" w:rsidRPr="005B037F" w:rsidRDefault="006D4157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C28E8" w:rsidRPr="005B037F" w14:paraId="603B1B56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A296E" w14:textId="77777777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niemiecki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8A1EE" w14:textId="77777777" w:rsidR="008C2D82" w:rsidRDefault="008C2D82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3025724" w14:textId="387C28C6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0E34FD23" w14:textId="21DFECF3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04427C5" w14:textId="0736F930" w:rsidR="00CC28E8" w:rsidRPr="005B037F" w:rsidRDefault="00CC28E8" w:rsidP="008C2D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7CFE" w14:textId="354E35AB" w:rsidR="00CC28E8" w:rsidRPr="005B037F" w:rsidRDefault="00CC28E8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942/2/2019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C16" w14:textId="77777777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Zeszyt ćwiczeń. Język niemiecki dla liceów i techników</w:t>
            </w:r>
          </w:p>
          <w:p w14:paraId="10E6009B" w14:textId="50D55F19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1F619" w14:textId="489CC572" w:rsidR="00CC28E8" w:rsidRPr="005B037F" w:rsidRDefault="00CC28E8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FF4173" w:rsidRPr="005B037F" w14:paraId="7C35B05B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48E8E" w14:textId="249CAB3A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DAF09" w14:textId="21C2CC31" w:rsidR="00FF4173" w:rsidRPr="00765520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5520">
              <w:rPr>
                <w:rFonts w:ascii="Times New Roman" w:hAnsi="Times New Roman"/>
              </w:rPr>
              <w:t xml:space="preserve">Focus 4 Second Edition B2/B2+  </w:t>
            </w:r>
            <w:proofErr w:type="spellStart"/>
            <w:r w:rsidRPr="00765520">
              <w:rPr>
                <w:rFonts w:ascii="Times New Roman" w:hAnsi="Times New Roman"/>
              </w:rPr>
              <w:t>Student’s</w:t>
            </w:r>
            <w:proofErr w:type="spellEnd"/>
            <w:r w:rsidRPr="00765520">
              <w:rPr>
                <w:rFonts w:ascii="Times New Roman" w:hAnsi="Times New Roman"/>
              </w:rPr>
              <w:t xml:space="preserve"> </w:t>
            </w:r>
            <w:proofErr w:type="spellStart"/>
            <w:r w:rsidRPr="00765520">
              <w:rPr>
                <w:rFonts w:ascii="Times New Roman" w:hAnsi="Times New Roman"/>
              </w:rPr>
              <w:t>Book</w:t>
            </w:r>
            <w:proofErr w:type="spellEnd"/>
            <w:r w:rsidRPr="00765520">
              <w:rPr>
                <w:rFonts w:ascii="Times New Roman" w:hAnsi="Times New Roman"/>
              </w:rPr>
              <w:t xml:space="preserve">   </w:t>
            </w:r>
            <w:r w:rsidRPr="00765520">
              <w:rPr>
                <w:rFonts w:ascii="Times New Roman" w:hAnsi="Times New Roman"/>
              </w:rPr>
              <w:br/>
              <w:t xml:space="preserve"> S.</w:t>
            </w:r>
            <w:r w:rsidR="008C2D82">
              <w:rPr>
                <w:rFonts w:ascii="Times New Roman" w:hAnsi="Times New Roman"/>
              </w:rPr>
              <w:t xml:space="preserve"> </w:t>
            </w:r>
            <w:proofErr w:type="spellStart"/>
            <w:r w:rsidR="008C2D82">
              <w:rPr>
                <w:rFonts w:ascii="Times New Roman" w:hAnsi="Times New Roman"/>
              </w:rPr>
              <w:t>Kay</w:t>
            </w:r>
            <w:proofErr w:type="spellEnd"/>
            <w:r w:rsidR="008C2D82">
              <w:rPr>
                <w:rFonts w:ascii="Times New Roman" w:hAnsi="Times New Roman"/>
              </w:rPr>
              <w:t xml:space="preserve">, V. Jones, D. </w:t>
            </w:r>
            <w:proofErr w:type="spellStart"/>
            <w:r w:rsidR="008C2D82">
              <w:rPr>
                <w:rFonts w:ascii="Times New Roman" w:hAnsi="Times New Roman"/>
              </w:rPr>
              <w:t>Brayshaw</w:t>
            </w:r>
            <w:proofErr w:type="spellEnd"/>
            <w:r w:rsidR="008C2D82">
              <w:rPr>
                <w:rFonts w:ascii="Times New Roman" w:hAnsi="Times New Roman"/>
              </w:rPr>
              <w:t xml:space="preserve">, </w:t>
            </w:r>
            <w:r w:rsidRPr="00765520">
              <w:rPr>
                <w:rFonts w:ascii="Times New Roman" w:hAnsi="Times New Roman"/>
              </w:rPr>
              <w:t xml:space="preserve">B. </w:t>
            </w:r>
            <w:proofErr w:type="spellStart"/>
            <w:r w:rsidRPr="00765520">
              <w:rPr>
                <w:rFonts w:ascii="Times New Roman" w:hAnsi="Times New Roman"/>
              </w:rPr>
              <w:t>Trapnell</w:t>
            </w:r>
            <w:proofErr w:type="spellEnd"/>
            <w:r w:rsidRPr="00765520">
              <w:rPr>
                <w:rFonts w:ascii="Times New Roman" w:hAnsi="Times New Roman"/>
              </w:rPr>
              <w:t xml:space="preserve">, D. Russell   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4337" w14:textId="77777777" w:rsidR="00FF4173" w:rsidRPr="003E1528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948/4/2020</w:t>
            </w:r>
          </w:p>
          <w:p w14:paraId="1FA0B0C2" w14:textId="3C966DB2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6B3" w14:textId="71FB21E6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2E204" w14:textId="094EC2D0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92626B" w:rsidRPr="005B037F" w14:paraId="361516B9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FBF499" w14:textId="75640B21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0BD612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64E36580" w14:textId="461895C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A21" w14:textId="13463CCD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F34F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01F4B2" w14:textId="08973A0D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2626B" w:rsidRPr="005B037F" w14:paraId="53E5837F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B4062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A1CE9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C91BDFA" w14:textId="4CB3D3C9" w:rsidR="0092626B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 poszukiwaniu dojrzałej wiary,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F983" w14:textId="2DF8F378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AZ-32-01/18-LU-3/21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A54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D83C9" w14:textId="383D11F9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92626B" w:rsidRPr="005B037F" w14:paraId="1B0CFB3F" w14:textId="77777777" w:rsidTr="00F75C0A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271EF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9ACA6" w14:textId="492035F6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3972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756C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6941E" w14:textId="77777777" w:rsidR="0092626B" w:rsidRPr="005B037F" w:rsidRDefault="0092626B" w:rsidP="00F7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5667C124" w14:textId="77777777" w:rsidR="00E55D9A" w:rsidRPr="005B037F" w:rsidRDefault="00E55D9A" w:rsidP="008C2D82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1C59C638" w14:textId="5C0F6A24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BF4C38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If</w:t>
      </w:r>
      <w:proofErr w:type="spellEnd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ekologicznej 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</w:t>
      </w:r>
      <w:r w:rsidR="00BF4C38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BF4C38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8066D" w:rsidRPr="005B037F" w14:paraId="1C59C63C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39" w14:textId="42FD9947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3A" w14:textId="6947E2C8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418" w14:textId="05D3F44B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885C" w14:textId="77777777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3E1D07BA" w14:textId="192F0438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3B" w14:textId="0F36F9C3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DD3ECA" w:rsidRPr="005B037F" w14:paraId="1C59C640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3D" w14:textId="4898CB7F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3E" w14:textId="6275A888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2.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Zakres podstawowy i rozszerzony 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3F7C" w14:textId="0093BBB5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1014/3/2020; 1014/4/2020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6673" w14:textId="05096E98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3F" w14:textId="6875000B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67764" w:rsidRPr="005B037F" w14:paraId="1C59C644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41" w14:textId="5041AC10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42" w14:textId="0A5B9BE4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Poznać przeszłość 2. Podręcznik do historii dla liceum ogólnokształcącego i technikum. Zakres podstawowy. </w:t>
            </w:r>
            <w:r w:rsidRPr="009878C7">
              <w:rPr>
                <w:rFonts w:ascii="Times New Roman" w:hAnsi="Times New Roman"/>
                <w:shd w:val="clear" w:color="auto" w:fill="F7F7F7"/>
              </w:rPr>
              <w:br/>
            </w:r>
            <w:r w:rsidRPr="009878C7">
              <w:rPr>
                <w:rFonts w:ascii="Times New Roman" w:eastAsia="Times New Roman" w:hAnsi="Times New Roman"/>
                <w:lang w:eastAsia="pl-PL"/>
              </w:rPr>
              <w:t>A. Kucharski, A. Łaszkiewicz, A. Niewęgłowska, S. Roszak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205" w14:textId="77782942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1150/2/2023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081C" w14:textId="022F0FF9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43" w14:textId="706C7B61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63691" w:rsidRPr="005B037F" w14:paraId="1C59C649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45" w14:textId="6E76B275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47" w14:textId="1C6FDFCE" w:rsidR="00763691" w:rsidRPr="008C2D82" w:rsidRDefault="00763691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i teraźniejszość 2. Podręcznik. Liceum i technikum. Zakres podstawowy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br/>
              <w:t>M. Buczyński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, A. Cisek, T. Grochowski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FDE" w14:textId="27C05EDD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CD6" w14:textId="663C1C93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48" w14:textId="2ACDE5C1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64C55" w:rsidRPr="005B037F" w14:paraId="1C59C64D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2E063" w14:textId="5FD5C216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1C59C64A" w14:textId="1A0D7E4C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19456" w14:textId="2683BD34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Podręcznik do matematyki dla liceum ogólnokształcącego i technikum. Zakres podstawowy.</w:t>
            </w:r>
          </w:p>
          <w:p w14:paraId="1C59C64B" w14:textId="42A48607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23B" w14:textId="3CB68BC4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B1CF" w14:textId="45B3E4E8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4C" w14:textId="6237D664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E03AA9" w:rsidRPr="005B037F" w14:paraId="1C59C651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4E" w14:textId="61765409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lastRenderedPageBreak/>
              <w:t>fizyka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4F" w14:textId="1DFE8210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2.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>
              <w:rPr>
                <w:rFonts w:ascii="Times New Roman" w:eastAsia="Times New Roman" w:hAnsi="Times New Roman"/>
                <w:lang w:eastAsia="pl-PL"/>
              </w:rPr>
              <w:t>Nowa edycja.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357" w14:textId="20F7EE73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B3A" w14:textId="66E109CC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50" w14:textId="689EDFF4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5058A" w:rsidRPr="005B037F" w14:paraId="1C59C655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52" w14:textId="7447F2DE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53" w14:textId="4FDF62AA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B088" w14:textId="6A22611A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F12" w14:textId="39D0556B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54" w14:textId="06807BE3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D73FB1" w:rsidRPr="005B037F" w14:paraId="1C59C659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56" w14:textId="77777777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57" w14:textId="4BBA57EC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i technikum. Zakres podstawowy. Szkoła </w:t>
            </w:r>
            <w:r w:rsidR="00170920" w:rsidRPr="005B037F">
              <w:rPr>
                <w:rFonts w:ascii="Times New Roman" w:eastAsia="Times New Roman" w:hAnsi="Times New Roman"/>
                <w:lang w:eastAsia="pl-PL"/>
              </w:rPr>
              <w:t>ponadpodstawowa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T.Rachwał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R.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Uliszak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K.Wiedermann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P.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F1D2" w14:textId="5CD1AEF9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4C6" w14:textId="2BD60A40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58" w14:textId="7395DC60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0F21E7" w:rsidRPr="005B037F" w14:paraId="1C59C65D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5A" w14:textId="001C0CEF" w:rsidR="000F21E7" w:rsidRPr="005B037F" w:rsidRDefault="000F21E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PR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2C4F4" w14:textId="77777777" w:rsidR="000F21E7" w:rsidRPr="005B037F" w:rsidRDefault="000F21E7" w:rsidP="002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2. Podręcznik dla liceum ogólnokształcącego i technikum, zakres rozszerzony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Guzik, R. Kozik, W. Zamachowski</w:t>
            </w:r>
          </w:p>
          <w:p w14:paraId="1C59C65B" w14:textId="4F28DAE8" w:rsidR="000F21E7" w:rsidRPr="005B037F" w:rsidRDefault="000F21E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DA4" w14:textId="72A820DF" w:rsidR="000F21E7" w:rsidRPr="005B037F" w:rsidRDefault="000F21E7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1010/2/2020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EF7E" w14:textId="3701F350" w:rsidR="000F21E7" w:rsidRPr="005B037F" w:rsidRDefault="000F21E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2. Maturalne karty pracy dla liceum ogólnokształcącego i technikum, zakres rozszerzony D. Kaczmarek,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T. Otręba, R. Stencel, A. Tyc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5C" w14:textId="100202F0" w:rsidR="000F21E7" w:rsidRPr="005B037F" w:rsidRDefault="000F21E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C435E" w:rsidRPr="005B037F" w14:paraId="1C59C665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62" w14:textId="6B31ED0C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63" w14:textId="7839369D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Klasa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. 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68D" w14:textId="45F10D8F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74719">
              <w:rPr>
                <w:rFonts w:ascii="Times New Roman" w:eastAsia="Times New Roman" w:hAnsi="Times New Roman"/>
                <w:lang w:eastAsia="pl-PL"/>
              </w:rPr>
              <w:t xml:space="preserve">1042/2/2020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65D" w14:textId="0F31A92E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64" w14:textId="2343FD31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274719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6D4157" w:rsidRPr="005B037F" w14:paraId="1C59C669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00A62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1BEB3256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666" w14:textId="518E9FA9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67" w14:textId="56CF4BA3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 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126B" w14:textId="65452F76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2507" w14:textId="4D5A6917" w:rsidR="006D4157" w:rsidRPr="005B037F" w:rsidRDefault="00F7274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</w:t>
            </w:r>
            <w:r w:rsidR="00975D7A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83403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5240247D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668" w14:textId="2A3AA2E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C28E8" w:rsidRPr="005B037F" w14:paraId="1C59C66D" w14:textId="77777777" w:rsidTr="008C2D82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6A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314A0" w14:textId="77777777" w:rsidR="008C2D82" w:rsidRDefault="008C2D82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1BB00E2" w14:textId="77777777" w:rsidR="008C2D82" w:rsidRDefault="008C2D82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4F45E34" w14:textId="07342328" w:rsidR="00CC28E8" w:rsidRDefault="00CC28E8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1C59C66B" w14:textId="3B7224A3" w:rsidR="00CC28E8" w:rsidRPr="005B037F" w:rsidRDefault="00CC28E8" w:rsidP="008C2D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A6B2" w14:textId="35251B64" w:rsidR="00CC28E8" w:rsidRPr="005B037F" w:rsidRDefault="00CC28E8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942/2/2019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9C9F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Zeszyt ćwiczeń. Język niemiecki dla liceów i techników</w:t>
            </w:r>
          </w:p>
          <w:p w14:paraId="18D73782" w14:textId="58BD8309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6C" w14:textId="5FA75653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331D5F" w:rsidRPr="005B037F" w14:paraId="1C59C671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6E" w14:textId="0E67B7EA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6F" w14:textId="7058ED7F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0F20">
              <w:rPr>
                <w:rFonts w:ascii="Times New Roman" w:hAnsi="Times New Roman"/>
              </w:rPr>
              <w:t xml:space="preserve">Focus 3 Second Edition B1/B1+    </w:t>
            </w:r>
            <w:proofErr w:type="spellStart"/>
            <w:r w:rsidRPr="00800F20">
              <w:rPr>
                <w:rFonts w:ascii="Times New Roman" w:hAnsi="Times New Roman"/>
              </w:rPr>
              <w:t>Student’s</w:t>
            </w:r>
            <w:proofErr w:type="spellEnd"/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Book</w:t>
            </w:r>
            <w:proofErr w:type="spellEnd"/>
            <w:r w:rsidRPr="00800F2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Kay</w:t>
            </w:r>
            <w:proofErr w:type="spellEnd"/>
            <w:r w:rsidRPr="00800F20">
              <w:rPr>
                <w:rFonts w:ascii="Times New Roman" w:hAnsi="Times New Roman"/>
              </w:rPr>
              <w:t>, V</w:t>
            </w:r>
            <w:r>
              <w:rPr>
                <w:rFonts w:ascii="Times New Roman" w:hAnsi="Times New Roman"/>
              </w:rPr>
              <w:t xml:space="preserve">. </w:t>
            </w:r>
            <w:r w:rsidRPr="00800F20">
              <w:rPr>
                <w:rFonts w:ascii="Times New Roman" w:hAnsi="Times New Roman"/>
              </w:rPr>
              <w:t>Jones, D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Brayshaw</w:t>
            </w:r>
            <w:proofErr w:type="spellEnd"/>
            <w:r w:rsidRPr="00800F20">
              <w:rPr>
                <w:rFonts w:ascii="Times New Roman" w:hAnsi="Times New Roman"/>
              </w:rPr>
              <w:t>, B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Michałowski, B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800F20">
              <w:rPr>
                <w:rFonts w:ascii="Times New Roman" w:hAnsi="Times New Roman"/>
              </w:rPr>
              <w:t>Trapnell</w:t>
            </w:r>
            <w:proofErr w:type="spellEnd"/>
            <w:r w:rsidRPr="00800F2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Michalak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8007" w14:textId="77777777" w:rsidR="00331D5F" w:rsidRPr="003E1528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  <w:p w14:paraId="6D2F6606" w14:textId="52EE6DA6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620" w14:textId="1FF162BB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0F20">
              <w:rPr>
                <w:rFonts w:ascii="Times New Roman" w:hAnsi="Times New Roman"/>
                <w:lang w:val="en-US"/>
              </w:rPr>
              <w:t xml:space="preserve">Focus 3 Second Edition B1/B1+    Workbook   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800F20">
              <w:rPr>
                <w:rFonts w:ascii="Times New Roman" w:hAnsi="Times New Roman"/>
                <w:lang w:val="en-US"/>
              </w:rPr>
              <w:t xml:space="preserve">D. </w:t>
            </w:r>
            <w:proofErr w:type="spellStart"/>
            <w:r w:rsidRPr="00800F20">
              <w:rPr>
                <w:rFonts w:ascii="Times New Roman" w:hAnsi="Times New Roman"/>
                <w:lang w:val="en-US"/>
              </w:rPr>
              <w:t>Brayshaw</w:t>
            </w:r>
            <w:proofErr w:type="spellEnd"/>
            <w:r w:rsidRPr="00800F20">
              <w:rPr>
                <w:rFonts w:ascii="Times New Roman" w:hAnsi="Times New Roman"/>
                <w:lang w:val="en-US"/>
              </w:rPr>
              <w:t xml:space="preserve">, D. Russell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70" w14:textId="6F822F2E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92626B" w:rsidRPr="005B037F" w14:paraId="651252FD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12ECDE" w14:textId="03EC2011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15D77E" w14:textId="39FD527C" w:rsidR="0092626B" w:rsidRPr="008C2D82" w:rsidRDefault="008C2D82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Krok w przedsiębiorczość </w:t>
            </w:r>
            <w:r w:rsidR="0092626B"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C441" w14:textId="2B23493C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665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669FED" w14:textId="03BD5D3D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2626B" w:rsidRPr="005B037F" w14:paraId="58090FA8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968A7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37E1C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7E0C20F" w14:textId="0099D05E" w:rsidR="0092626B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W poszukiwaniu dojrzałej wiary,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8CD" w14:textId="31B61A01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AZ-32-01/18-LU-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3/21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1AA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2EB49" w14:textId="3D027AAA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92626B" w:rsidRPr="005B037F" w14:paraId="20E9FDA9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A8C73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B119D" w14:textId="46522CF9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7500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6FC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7FE0C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1C59C672" w14:textId="77777777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1C59C6B7" w14:textId="77777777" w:rsidR="001D5D06" w:rsidRPr="005B037F" w:rsidRDefault="001D5D06" w:rsidP="00D5262B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1C59C6B8" w14:textId="458E6F66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D5262B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Ig</w:t>
      </w:r>
      <w:proofErr w:type="spellEnd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dziennikarskiej 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</w:t>
      </w:r>
      <w:r w:rsidR="00D5262B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D5262B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8066D" w:rsidRPr="005B037F" w14:paraId="1C59C6BC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B9" w14:textId="402C494F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BA" w14:textId="29BB571B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D1A" w14:textId="13097E1A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765F" w14:textId="77777777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5100D6A9" w14:textId="60C50CED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BB" w14:textId="143F658D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DD3ECA" w:rsidRPr="005B037F" w14:paraId="1C59C6C0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BD" w14:textId="32D03576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BE" w14:textId="29053018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2.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8C2D82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9FD4" w14:textId="5C8178D1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1014/3/2020; 1014/4/2020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6066" w14:textId="6DDAFC2E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BF" w14:textId="4471CBFC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6C5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C1" w14:textId="606A0E10" w:rsidR="002D6FAF" w:rsidRPr="00636523" w:rsidRDefault="00D5262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36523">
              <w:rPr>
                <w:rFonts w:ascii="Times New Roman" w:eastAsia="Times New Roman" w:hAnsi="Times New Roman"/>
                <w:lang w:eastAsia="pl-PL"/>
              </w:rPr>
              <w:t>h</w:t>
            </w:r>
            <w:r w:rsidR="002D6FAF" w:rsidRPr="00636523">
              <w:rPr>
                <w:rFonts w:ascii="Times New Roman" w:eastAsia="Times New Roman" w:hAnsi="Times New Roman"/>
                <w:lang w:eastAsia="pl-PL"/>
              </w:rPr>
              <w:t>istoria</w:t>
            </w:r>
            <w:r w:rsidRPr="00636523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C3" w14:textId="6B25B06D" w:rsidR="002D6FAF" w:rsidRPr="008C2D82" w:rsidRDefault="00FF3110" w:rsidP="008C2D82">
            <w:pPr>
              <w:pStyle w:val="Nagwek1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6523">
              <w:rPr>
                <w:rFonts w:ascii="Times New Roman" w:hAnsi="Times New Roman"/>
                <w:b w:val="0"/>
                <w:sz w:val="22"/>
                <w:szCs w:val="22"/>
              </w:rPr>
              <w:t>Zrozumieć przeszłość 2.</w:t>
            </w:r>
            <w:r w:rsidR="00D5262B" w:rsidRPr="00636523">
              <w:rPr>
                <w:rFonts w:ascii="Times New Roman" w:hAnsi="Times New Roman"/>
                <w:b w:val="0"/>
                <w:sz w:val="22"/>
                <w:szCs w:val="22"/>
              </w:rPr>
              <w:t xml:space="preserve"> Podręcznik do historii dla liceum ogólnokształcącego i technikum. Zakres rozszerzony. </w:t>
            </w:r>
            <w:r w:rsidR="00222E1A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="00D5262B" w:rsidRPr="00636523">
              <w:rPr>
                <w:rFonts w:ascii="Times New Roman" w:hAnsi="Times New Roman"/>
                <w:b w:val="0"/>
                <w:sz w:val="22"/>
                <w:szCs w:val="22"/>
              </w:rPr>
              <w:t xml:space="preserve">Nowa podstawa programowa. </w:t>
            </w:r>
            <w:r w:rsidR="00636523" w:rsidRPr="00636523">
              <w:rPr>
                <w:rFonts w:ascii="Times New Roman" w:hAnsi="Times New Roman"/>
                <w:b w:val="0"/>
                <w:sz w:val="22"/>
                <w:szCs w:val="22"/>
              </w:rPr>
              <w:t xml:space="preserve">P. </w:t>
            </w:r>
            <w:proofErr w:type="spellStart"/>
            <w:r w:rsidR="00636523" w:rsidRPr="00636523">
              <w:rPr>
                <w:rFonts w:ascii="Times New Roman" w:hAnsi="Times New Roman"/>
                <w:b w:val="0"/>
                <w:sz w:val="22"/>
                <w:szCs w:val="22"/>
              </w:rPr>
              <w:t>Klint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B9AD" w14:textId="12D9751F" w:rsidR="002D6FAF" w:rsidRPr="00636523" w:rsidRDefault="00636523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36523">
              <w:rPr>
                <w:rFonts w:ascii="Times New Roman" w:eastAsia="Times New Roman" w:hAnsi="Times New Roman"/>
                <w:lang w:eastAsia="pl-PL"/>
              </w:rPr>
              <w:t>642/2/2023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F556" w14:textId="5E8417D9" w:rsidR="002D6FAF" w:rsidRPr="00636523" w:rsidRDefault="002D6FAF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C4" w14:textId="4FD22F49" w:rsidR="002D6FAF" w:rsidRPr="00636523" w:rsidRDefault="002D6FAF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36523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63691" w:rsidRPr="005B037F" w14:paraId="1C59C6CA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C6" w14:textId="5F68B07E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C8" w14:textId="2F07C509" w:rsidR="00763691" w:rsidRPr="008C2D82" w:rsidRDefault="00763691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i teraźniejszość 2. Podręcznik. Liceum i technikum. Zakres podstawowy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br/>
              <w:t>M. Buczyński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, A. Cisek, T. Grochowski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820" w14:textId="2E13DD45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0E2" w14:textId="16E23BF6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C9" w14:textId="1C3BC4F3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64C55" w:rsidRPr="005B037F" w14:paraId="1C59C6D4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D491F" w14:textId="5AD769CA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1C59C6D1" w14:textId="12CD499A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B167B" w14:textId="15025DED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Podręcznik do matematyki dla liceum ogólnokształcącego i technikum. Zakres podstawowy.</w:t>
            </w:r>
          </w:p>
          <w:p w14:paraId="1C59C6D2" w14:textId="408A50CA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EFCD" w14:textId="154A22A3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FFA" w14:textId="263B340F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3" w14:textId="4C4237FF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E03AA9" w:rsidRPr="005B037F" w14:paraId="1C59C6D8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5" w14:textId="51C56983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6" w14:textId="14960C45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2.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>
              <w:rPr>
                <w:rFonts w:ascii="Times New Roman" w:eastAsia="Times New Roman" w:hAnsi="Times New Roman"/>
                <w:lang w:eastAsia="pl-PL"/>
              </w:rPr>
              <w:t>Nowa edycja.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6FB2" w14:textId="443A2210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225" w14:textId="2FD1998C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7" w14:textId="0D7DB0B5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5058A" w:rsidRPr="005B037F" w14:paraId="1C59C6DC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9" w14:textId="1C2029A2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A" w14:textId="62796509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C39" w14:textId="5864A40E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4A7" w14:textId="06113465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B" w14:textId="3AD07F2C" w:rsidR="0045058A" w:rsidRPr="005B037F" w:rsidRDefault="0045058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D73FB1" w:rsidRPr="005B037F" w14:paraId="1C59C6E0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D" w14:textId="77777777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E" w14:textId="18814C68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i technikum. Zakres podstawowy. Szkoła </w:t>
            </w:r>
            <w:r w:rsidR="00170920" w:rsidRPr="005B037F">
              <w:rPr>
                <w:rFonts w:ascii="Times New Roman" w:eastAsia="Times New Roman" w:hAnsi="Times New Roman"/>
                <w:lang w:eastAsia="pl-PL"/>
              </w:rPr>
              <w:t>ponadpodstawowa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T.</w:t>
            </w:r>
            <w:r w:rsidR="00C0314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Rachwał, R.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Uliszak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K.</w:t>
            </w:r>
            <w:r w:rsidR="00C0314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Wiedermann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P.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58BC" w14:textId="4B89700A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9159" w14:textId="2149F74F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DF" w14:textId="682F8C99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97748" w:rsidRPr="005B037F" w14:paraId="1C59C6E4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E1" w14:textId="77777777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E2" w14:textId="044B5B06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2. Podręcznik dla liceum ogólnokształcącego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i technikum, zakres podstawowy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BEB" w14:textId="77777777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9EE76BE" w14:textId="583D5CB0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1006/2/2020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DF6" w14:textId="77777777" w:rsidR="00D84525" w:rsidRPr="005B037F" w:rsidRDefault="00D84525" w:rsidP="00D8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Biologia na czasie 2. Karty pracy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ucznia dla liceum ogólnokształcącego i technikum, zakres podstawowy</w:t>
            </w:r>
          </w:p>
          <w:p w14:paraId="28A9834E" w14:textId="058A9872" w:rsidR="00797748" w:rsidRPr="005B037F" w:rsidRDefault="00D84525" w:rsidP="00D8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156A4">
              <w:rPr>
                <w:rFonts w:ascii="Times New Roman" w:hAnsi="Times New Roman"/>
              </w:rPr>
              <w:t xml:space="preserve">D. Kaczmarek, J. Pawłowski, </w:t>
            </w:r>
            <w:r>
              <w:rPr>
                <w:rFonts w:ascii="Times New Roman" w:hAnsi="Times New Roman"/>
              </w:rPr>
              <w:br/>
            </w:r>
            <w:r w:rsidRPr="00C156A4">
              <w:rPr>
                <w:rFonts w:ascii="Times New Roman" w:hAnsi="Times New Roman"/>
              </w:rPr>
              <w:t>R.</w:t>
            </w:r>
            <w:r>
              <w:rPr>
                <w:rFonts w:ascii="Times New Roman" w:hAnsi="Times New Roman"/>
              </w:rPr>
              <w:t xml:space="preserve"> </w:t>
            </w:r>
            <w:r w:rsidRPr="00C156A4">
              <w:rPr>
                <w:rFonts w:ascii="Times New Roman" w:hAnsi="Times New Roman"/>
              </w:rPr>
              <w:t>Stencel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E3" w14:textId="519A5486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Nowa Era</w:t>
            </w:r>
          </w:p>
        </w:tc>
      </w:tr>
      <w:tr w:rsidR="00FC435E" w:rsidRPr="005B037F" w14:paraId="1C59C6EC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E9" w14:textId="2E28A908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informatyka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EA" w14:textId="5D78ACAC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Klasa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. 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B5D" w14:textId="79852131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74719">
              <w:rPr>
                <w:rFonts w:ascii="Times New Roman" w:eastAsia="Times New Roman" w:hAnsi="Times New Roman"/>
                <w:lang w:eastAsia="pl-PL"/>
              </w:rPr>
              <w:t xml:space="preserve">1042/2/2020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4C9" w14:textId="7FCD24B6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EB" w14:textId="460EF403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274719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6D4157" w:rsidRPr="005B037F" w14:paraId="1C59C6F0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64BAB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2201A4E2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6ED" w14:textId="4C354F76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EE" w14:textId="4712DA8A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 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AE7" w14:textId="5F941210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5361" w14:textId="207E82BB" w:rsidR="006D4157" w:rsidRPr="005B037F" w:rsidRDefault="00F7274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</w:t>
            </w:r>
            <w:r w:rsidR="00975D7A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ECDD1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2A5ACEE0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6EF" w14:textId="4E85D2A4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C28E8" w:rsidRPr="005B037F" w14:paraId="1C59C6F4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820FB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  <w:p w14:paraId="3FA2A3EC" w14:textId="77777777" w:rsidR="00C47A63" w:rsidRPr="005B037F" w:rsidRDefault="00C47A63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6F1" w14:textId="07360D23" w:rsidR="00C47A63" w:rsidRPr="005B037F" w:rsidRDefault="00C47A63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182F2" w14:textId="336BE466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4D25E61C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6F2" w14:textId="7227D634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A12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B6CDDA1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9F9C03E" w14:textId="7A7F4233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942/2/2019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120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Zeszyt ćwiczeń. Język niemiecki dla liceów i techników</w:t>
            </w:r>
          </w:p>
          <w:p w14:paraId="20BB2CE3" w14:textId="6201398A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F3" w14:textId="55ADBD80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331D5F" w:rsidRPr="005B037F" w14:paraId="1C59C6F8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F5" w14:textId="46B08FFC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F6" w14:textId="7E90873E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0F20">
              <w:rPr>
                <w:rFonts w:ascii="Times New Roman" w:hAnsi="Times New Roman"/>
              </w:rPr>
              <w:t xml:space="preserve">Focus 3 Second Edition B1/B1+    </w:t>
            </w:r>
            <w:proofErr w:type="spellStart"/>
            <w:r w:rsidRPr="00800F20">
              <w:rPr>
                <w:rFonts w:ascii="Times New Roman" w:hAnsi="Times New Roman"/>
              </w:rPr>
              <w:t>Student’s</w:t>
            </w:r>
            <w:proofErr w:type="spellEnd"/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Book</w:t>
            </w:r>
            <w:proofErr w:type="spellEnd"/>
            <w:r w:rsidRPr="00800F2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Kay</w:t>
            </w:r>
            <w:proofErr w:type="spellEnd"/>
            <w:r w:rsidRPr="00800F20">
              <w:rPr>
                <w:rFonts w:ascii="Times New Roman" w:hAnsi="Times New Roman"/>
              </w:rPr>
              <w:t>, V</w:t>
            </w:r>
            <w:r>
              <w:rPr>
                <w:rFonts w:ascii="Times New Roman" w:hAnsi="Times New Roman"/>
              </w:rPr>
              <w:t xml:space="preserve">. </w:t>
            </w:r>
            <w:r w:rsidRPr="00800F20">
              <w:rPr>
                <w:rFonts w:ascii="Times New Roman" w:hAnsi="Times New Roman"/>
              </w:rPr>
              <w:t>Jones, D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Brayshaw</w:t>
            </w:r>
            <w:proofErr w:type="spellEnd"/>
            <w:r w:rsidRPr="00800F20">
              <w:rPr>
                <w:rFonts w:ascii="Times New Roman" w:hAnsi="Times New Roman"/>
              </w:rPr>
              <w:t>, B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Michałowski, B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800F20">
              <w:rPr>
                <w:rFonts w:ascii="Times New Roman" w:hAnsi="Times New Roman"/>
              </w:rPr>
              <w:t>Trapnell</w:t>
            </w:r>
            <w:proofErr w:type="spellEnd"/>
            <w:r w:rsidRPr="00800F2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Michalak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9B4" w14:textId="77777777" w:rsidR="00331D5F" w:rsidRPr="003E1528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  <w:p w14:paraId="13D37DDD" w14:textId="09C99550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30B9" w14:textId="1571C627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0F20">
              <w:rPr>
                <w:rFonts w:ascii="Times New Roman" w:hAnsi="Times New Roman"/>
                <w:lang w:val="en-US"/>
              </w:rPr>
              <w:t xml:space="preserve">Focus 3 Second Edition B1/B1+    Workbook   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800F20">
              <w:rPr>
                <w:rFonts w:ascii="Times New Roman" w:hAnsi="Times New Roman"/>
                <w:lang w:val="en-US"/>
              </w:rPr>
              <w:t xml:space="preserve">D. </w:t>
            </w:r>
            <w:proofErr w:type="spellStart"/>
            <w:r w:rsidRPr="00800F20">
              <w:rPr>
                <w:rFonts w:ascii="Times New Roman" w:hAnsi="Times New Roman"/>
                <w:lang w:val="en-US"/>
              </w:rPr>
              <w:t>Brayshaw</w:t>
            </w:r>
            <w:proofErr w:type="spellEnd"/>
            <w:r w:rsidRPr="00800F20">
              <w:rPr>
                <w:rFonts w:ascii="Times New Roman" w:hAnsi="Times New Roman"/>
                <w:lang w:val="en-US"/>
              </w:rPr>
              <w:t xml:space="preserve">, D. Russell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F7" w14:textId="420C14D8" w:rsidR="00331D5F" w:rsidRPr="005B037F" w:rsidRDefault="00331D5F" w:rsidP="0033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92626B" w:rsidRPr="005B037F" w14:paraId="6DF6FC21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C7164" w14:textId="76036C2D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59FC59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0B26C93F" w14:textId="44D91320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270A" w14:textId="70B3C453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A78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B5DD49" w14:textId="3B7FA986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2626B" w:rsidRPr="005B037F" w14:paraId="46B7C9DD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D1793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68EA3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5B0E50D8" w14:textId="792AD4B2" w:rsidR="0092626B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 poszukiwaniu dojrzałej wiary,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4A1" w14:textId="7E77B04E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AZ-32-01/18-LU-3/21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5F7C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90092" w14:textId="149BB179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92626B" w:rsidRPr="005B037F" w14:paraId="66B6371C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8018C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01EAA" w14:textId="581EADDB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28C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A930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37897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560A4A56" w14:textId="77777777" w:rsidR="008B05A8" w:rsidRDefault="008B05A8" w:rsidP="008D6165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1C59C6F9" w14:textId="7568F19F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klasy </w:t>
      </w:r>
      <w:proofErr w:type="spellStart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CE4BDF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="00D5262B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h</w:t>
      </w:r>
      <w:proofErr w:type="spellEnd"/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prawniczej 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na rok szkolny 202</w:t>
      </w:r>
      <w:r w:rsidR="00D5262B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D5262B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8066D" w:rsidRPr="005B037F" w14:paraId="1C59C6FD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FA" w14:textId="76D2880A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FB" w14:textId="48F9E350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A4" w14:textId="35924E21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0834" w14:textId="77777777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783070A6" w14:textId="56637FEA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FC" w14:textId="26605F66" w:rsidR="00A8066D" w:rsidRPr="005B037F" w:rsidRDefault="00A8066D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DD3ECA" w:rsidRPr="005B037F" w14:paraId="1C59C701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FE" w14:textId="77777777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6FF" w14:textId="512EBFD9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2.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Zakres podstawowy i rozszerzony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 xml:space="preserve">  </w:t>
            </w:r>
            <w:r w:rsidR="008C2D82">
              <w:rPr>
                <w:rFonts w:ascii="Times New Roman" w:eastAsia="Times New Roman" w:hAnsi="Times New Roman"/>
                <w:lang w:eastAsia="pl-PL"/>
              </w:rPr>
              <w:br/>
              <w:t>M. Chmiel, A. Cisowska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96A4" w14:textId="0B1DBEB4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1014/3/2020 1014/4/2020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9C9" w14:textId="210C3F09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00" w14:textId="129246BF" w:rsidR="00DD3ECA" w:rsidRPr="005B037F" w:rsidRDefault="00DD3ECA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67764" w:rsidRPr="005B037F" w14:paraId="1C59C705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02" w14:textId="29F7AA02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historia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03" w14:textId="04E86FD3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Poznać przeszłość 2. Podręcznik do historii dla liceum ogólnokształcącego i technikum. Zakres podstawowy. </w:t>
            </w:r>
            <w:r w:rsidRPr="009878C7">
              <w:rPr>
                <w:rFonts w:ascii="Times New Roman" w:hAnsi="Times New Roman"/>
                <w:shd w:val="clear" w:color="auto" w:fill="F7F7F7"/>
              </w:rPr>
              <w:br/>
            </w:r>
            <w:r w:rsidRPr="009878C7">
              <w:rPr>
                <w:rFonts w:ascii="Times New Roman" w:eastAsia="Times New Roman" w:hAnsi="Times New Roman"/>
                <w:lang w:eastAsia="pl-PL"/>
              </w:rPr>
              <w:t>A. Kucharski, A. Łaszkiewicz, A. Niewęgłowska, S. Roszak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122" w14:textId="6416ADE5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1150/2/2023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3D48" w14:textId="3610CF1E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04" w14:textId="6252F5FD" w:rsidR="00467764" w:rsidRPr="005B037F" w:rsidRDefault="00467764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D345BE" w:rsidRPr="005B037F" w14:paraId="1C59C709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F4D112" w14:textId="77777777" w:rsidR="00D345BE" w:rsidRPr="00FD7BA7" w:rsidRDefault="00D345BE" w:rsidP="00D3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>wiedza o społeczeństwie</w:t>
            </w:r>
          </w:p>
          <w:p w14:paraId="1C59C706" w14:textId="25057004" w:rsidR="00D345BE" w:rsidRPr="005B037F" w:rsidRDefault="00D345BE" w:rsidP="00D3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>PR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AC2B4" w14:textId="77777777" w:rsidR="00D345BE" w:rsidRPr="00FD7BA7" w:rsidRDefault="00D345BE" w:rsidP="00D345B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7F7F7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 xml:space="preserve">W centrum uwagi 2. Podręcznik do wiedzy o społeczeństwie. dla liceum ogólnokształcącego i technikum. Zakres rozszerzony. </w:t>
            </w:r>
            <w:r w:rsidRPr="00FD7BA7">
              <w:rPr>
                <w:rFonts w:ascii="Times New Roman" w:hAnsi="Times New Roman"/>
              </w:rPr>
              <w:t>Nowa podstawa programowa 2022.</w:t>
            </w:r>
          </w:p>
          <w:p w14:paraId="1C59C707" w14:textId="50CC3926" w:rsidR="00D345BE" w:rsidRPr="005B037F" w:rsidRDefault="00D345BE" w:rsidP="00D3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 xml:space="preserve">S. Drelich, A. Janicki, E. </w:t>
            </w:r>
            <w:proofErr w:type="spellStart"/>
            <w:r w:rsidRPr="00FD7BA7">
              <w:rPr>
                <w:rFonts w:ascii="Times New Roman" w:eastAsia="Times New Roman" w:hAnsi="Times New Roman"/>
                <w:lang w:eastAsia="pl-PL"/>
              </w:rPr>
              <w:t>Martinek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0191" w14:textId="45B944C4" w:rsidR="00D345BE" w:rsidRPr="005B037F" w:rsidRDefault="00D345BE" w:rsidP="00D3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>1148/2/2023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761" w14:textId="1F172CE5" w:rsidR="00D345BE" w:rsidRPr="005B037F" w:rsidRDefault="00D345BE" w:rsidP="00D3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59C708" w14:textId="7E3DDF68" w:rsidR="00D345BE" w:rsidRPr="005B037F" w:rsidRDefault="00D345BE" w:rsidP="00D3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D7BA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63691" w:rsidRPr="005B037F" w14:paraId="1C59C70E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0A" w14:textId="7995FFE4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0C" w14:textId="0F5B373F" w:rsidR="00763691" w:rsidRPr="008C2D82" w:rsidRDefault="00763691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i teraźniejszość 2. Podręcznik. Liceum i technikum. Zakres podstawowy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br/>
              <w:t>M. Buczyński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, A. Cisek, T. Grochowski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BFBB" w14:textId="6ECC0F8C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06A" w14:textId="52E1995F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0D" w14:textId="55EBE50B" w:rsidR="00763691" w:rsidRPr="005B037F" w:rsidRDefault="0076369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464C55" w:rsidRPr="005B037F" w14:paraId="1C59C718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9FE0A" w14:textId="63F60265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1C59C715" w14:textId="631CA8F1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3745B" w14:textId="6FC6BBFF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Podręcznik do matematyki dla liceum ogólnokształcącego i technikum. Zakres podstawowy.</w:t>
            </w:r>
          </w:p>
          <w:p w14:paraId="1C59C716" w14:textId="6D73B4E7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4D0" w14:textId="0AEFE6B3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0DC4" w14:textId="70B57C9D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17" w14:textId="254F961B" w:rsidR="00464C55" w:rsidRPr="005B037F" w:rsidRDefault="00464C55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E03AA9" w:rsidRPr="005B037F" w14:paraId="1C59C71C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19" w14:textId="00FCC12F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1A" w14:textId="3EDA28C0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2.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>
              <w:rPr>
                <w:rFonts w:ascii="Times New Roman" w:eastAsia="Times New Roman" w:hAnsi="Times New Roman"/>
                <w:lang w:eastAsia="pl-PL"/>
              </w:rPr>
              <w:t>Nowa edycja.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5EE7" w14:textId="67969E8F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A4A9" w14:textId="7589A13C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1B" w14:textId="7BF077ED" w:rsidR="00E03AA9" w:rsidRPr="005B037F" w:rsidRDefault="00E03AA9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D06303" w:rsidRPr="005B037F" w14:paraId="1C59C720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1D" w14:textId="0D17AA4E" w:rsidR="00D06303" w:rsidRPr="005B037F" w:rsidRDefault="00D06303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1E" w14:textId="2A0994A1" w:rsidR="00D06303" w:rsidRPr="005B037F" w:rsidRDefault="00D06303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3E52" w14:textId="72CF80CF" w:rsidR="00D06303" w:rsidRPr="005B037F" w:rsidRDefault="00D06303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1024/2/2023/z1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C62A" w14:textId="06652691" w:rsidR="00D06303" w:rsidRPr="005B037F" w:rsidRDefault="00D06303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1F" w14:textId="5624761E" w:rsidR="00D06303" w:rsidRPr="005B037F" w:rsidRDefault="00D06303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D73FB1" w:rsidRPr="005B037F" w14:paraId="1C59C724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21" w14:textId="77777777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22" w14:textId="1D9E5756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Podręcznik dla liceum ogólnokształcącego i technikum. Zakres podstawowy. Szkoła </w:t>
            </w:r>
            <w:r w:rsidR="00170920" w:rsidRPr="005B037F">
              <w:rPr>
                <w:rFonts w:ascii="Times New Roman" w:eastAsia="Times New Roman" w:hAnsi="Times New Roman"/>
                <w:lang w:eastAsia="pl-PL"/>
              </w:rPr>
              <w:t>ponadpodstawowa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T.Rachwał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R.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Uliszak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K.Wiedermann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P.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EB47" w14:textId="27E8AC48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1038" w14:textId="6C92D61C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23" w14:textId="631CA889" w:rsidR="00D73FB1" w:rsidRPr="005B037F" w:rsidRDefault="00D73FB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797748" w:rsidRPr="005B037F" w14:paraId="1C59C728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25" w14:textId="77777777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26" w14:textId="05FED9B3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2. Podręcznik dla liceum ogólnokształcącego i technikum, zakres podstawowy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J. Holeczek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ADF" w14:textId="77777777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E4E482F" w14:textId="162F1240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D7B" w14:textId="77777777" w:rsidR="00D84525" w:rsidRPr="005B037F" w:rsidRDefault="00D84525" w:rsidP="00D8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2. Karty pracy ucznia dla liceum ogólnokształcącego i technikum, zakres podstawowy</w:t>
            </w:r>
          </w:p>
          <w:p w14:paraId="134494C5" w14:textId="769CE6C5" w:rsidR="00797748" w:rsidRPr="005B037F" w:rsidRDefault="00D84525" w:rsidP="00D8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156A4">
              <w:rPr>
                <w:rFonts w:ascii="Times New Roman" w:hAnsi="Times New Roman"/>
              </w:rPr>
              <w:t xml:space="preserve">D. Kaczmarek, J. Pawłowski, </w:t>
            </w:r>
            <w:r>
              <w:rPr>
                <w:rFonts w:ascii="Times New Roman" w:hAnsi="Times New Roman"/>
              </w:rPr>
              <w:br/>
            </w:r>
            <w:r w:rsidRPr="00C156A4">
              <w:rPr>
                <w:rFonts w:ascii="Times New Roman" w:hAnsi="Times New Roman"/>
              </w:rPr>
              <w:t>R.</w:t>
            </w:r>
            <w:r>
              <w:rPr>
                <w:rFonts w:ascii="Times New Roman" w:hAnsi="Times New Roman"/>
              </w:rPr>
              <w:t xml:space="preserve"> </w:t>
            </w:r>
            <w:r w:rsidRPr="00C156A4">
              <w:rPr>
                <w:rFonts w:ascii="Times New Roman" w:hAnsi="Times New Roman"/>
              </w:rPr>
              <w:t>Stencel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27" w14:textId="2A5ED600" w:rsidR="00797748" w:rsidRPr="005B037F" w:rsidRDefault="0079774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C435E" w:rsidRPr="005B037F" w14:paraId="1C59C730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2D" w14:textId="3B2DB5A3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2E" w14:textId="40CD3114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Klasa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. 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</w:r>
            <w:r w:rsidRPr="00387142">
              <w:rPr>
                <w:rFonts w:ascii="Times New Roman" w:eastAsia="Times New Roman" w:hAnsi="Times New Roman"/>
                <w:lang w:eastAsia="pl-PL"/>
              </w:rPr>
              <w:lastRenderedPageBreak/>
              <w:t>G. Koba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8392" w14:textId="1AE09672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74719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1042/2/2020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1F4F" w14:textId="23E370CF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2F" w14:textId="388173ED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274719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6D4157" w:rsidRPr="005B037F" w14:paraId="1C59C734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1C1A4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rosyjski</w:t>
            </w:r>
          </w:p>
          <w:p w14:paraId="68DE8099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31" w14:textId="66001BA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32" w14:textId="0982DAB3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 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647B" w14:textId="28CD7D21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978/2/2020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9FCE" w14:textId="3069FE93" w:rsidR="006D4157" w:rsidRPr="005B037F" w:rsidRDefault="00F72741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</w:t>
            </w:r>
            <w:r w:rsidR="00975D7A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E7153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6BFE2889" w14:textId="77777777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33" w14:textId="6E4627B6" w:rsidR="006D4157" w:rsidRPr="005B037F" w:rsidRDefault="006D4157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C28E8" w:rsidRPr="005B037F" w14:paraId="1C59C738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35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972C6" w14:textId="01016DFD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2EE53FE7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36" w14:textId="413C0BB2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AA04" w14:textId="39464C6E" w:rsidR="00CC28E8" w:rsidRPr="005B037F" w:rsidRDefault="00CC28E8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942/2/2019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1C4" w14:textId="77777777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Zeszyt ćwiczeń. Język niemiecki dla liceów i techników</w:t>
            </w:r>
          </w:p>
          <w:p w14:paraId="6075FB40" w14:textId="5F57F2D2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37" w14:textId="65EC1136" w:rsidR="00CC28E8" w:rsidRPr="005B037F" w:rsidRDefault="00CC28E8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765520" w:rsidRPr="005B037F" w14:paraId="1C59C73C" w14:textId="77777777" w:rsidTr="00CC2815">
        <w:trPr>
          <w:trHeight w:val="611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39" w14:textId="3EB0EEB4" w:rsidR="00765520" w:rsidRPr="005B037F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23839" w14:textId="77777777" w:rsidR="00765520" w:rsidRDefault="00765520" w:rsidP="00765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AC9">
              <w:rPr>
                <w:rFonts w:ascii="Times New Roman" w:eastAsia="Times New Roman" w:hAnsi="Times New Roman"/>
                <w:lang w:eastAsia="pl-PL"/>
              </w:rPr>
              <w:t>Gr. 1 p. K. Waszkiewicz</w:t>
            </w:r>
          </w:p>
          <w:p w14:paraId="1C59C73A" w14:textId="49F3AB76" w:rsidR="00765520" w:rsidRPr="005B037F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5520">
              <w:rPr>
                <w:rFonts w:ascii="Times New Roman" w:hAnsi="Times New Roman"/>
              </w:rPr>
              <w:t xml:space="preserve">Focus 4 Second Edition B2/B2+  </w:t>
            </w:r>
            <w:proofErr w:type="spellStart"/>
            <w:r w:rsidRPr="00765520">
              <w:rPr>
                <w:rFonts w:ascii="Times New Roman" w:hAnsi="Times New Roman"/>
              </w:rPr>
              <w:t>Student’s</w:t>
            </w:r>
            <w:proofErr w:type="spellEnd"/>
            <w:r w:rsidRPr="00765520">
              <w:rPr>
                <w:rFonts w:ascii="Times New Roman" w:hAnsi="Times New Roman"/>
              </w:rPr>
              <w:t xml:space="preserve"> </w:t>
            </w:r>
            <w:proofErr w:type="spellStart"/>
            <w:r w:rsidRPr="00765520">
              <w:rPr>
                <w:rFonts w:ascii="Times New Roman" w:hAnsi="Times New Roman"/>
              </w:rPr>
              <w:t>Book</w:t>
            </w:r>
            <w:proofErr w:type="spellEnd"/>
            <w:r w:rsidRPr="00765520">
              <w:rPr>
                <w:rFonts w:ascii="Times New Roman" w:hAnsi="Times New Roman"/>
              </w:rPr>
              <w:t xml:space="preserve">   </w:t>
            </w:r>
            <w:r w:rsidRPr="00765520">
              <w:rPr>
                <w:rFonts w:ascii="Times New Roman" w:hAnsi="Times New Roman"/>
              </w:rPr>
              <w:br/>
              <w:t xml:space="preserve"> S. </w:t>
            </w:r>
            <w:proofErr w:type="spellStart"/>
            <w:r w:rsidRPr="00765520">
              <w:rPr>
                <w:rFonts w:ascii="Times New Roman" w:hAnsi="Times New Roman"/>
              </w:rPr>
              <w:t>Kay</w:t>
            </w:r>
            <w:proofErr w:type="spellEnd"/>
            <w:r w:rsidRPr="00765520">
              <w:rPr>
                <w:rFonts w:ascii="Times New Roman" w:hAnsi="Times New Roman"/>
              </w:rPr>
              <w:t xml:space="preserve">, V. Jones, D. </w:t>
            </w:r>
            <w:proofErr w:type="spellStart"/>
            <w:r w:rsidRPr="00765520">
              <w:rPr>
                <w:rFonts w:ascii="Times New Roman" w:hAnsi="Times New Roman"/>
              </w:rPr>
              <w:t>Brayshaw</w:t>
            </w:r>
            <w:proofErr w:type="spellEnd"/>
            <w:r w:rsidRPr="00765520">
              <w:rPr>
                <w:rFonts w:ascii="Times New Roman" w:hAnsi="Times New Roman"/>
              </w:rPr>
              <w:t xml:space="preserve">, </w:t>
            </w:r>
            <w:r w:rsidRPr="00765520">
              <w:rPr>
                <w:rFonts w:ascii="Times New Roman" w:hAnsi="Times New Roman"/>
              </w:rPr>
              <w:br/>
              <w:t xml:space="preserve">B. </w:t>
            </w:r>
            <w:proofErr w:type="spellStart"/>
            <w:r w:rsidRPr="00765520">
              <w:rPr>
                <w:rFonts w:ascii="Times New Roman" w:hAnsi="Times New Roman"/>
              </w:rPr>
              <w:t>Trapnell</w:t>
            </w:r>
            <w:proofErr w:type="spellEnd"/>
            <w:r w:rsidRPr="00765520">
              <w:rPr>
                <w:rFonts w:ascii="Times New Roman" w:hAnsi="Times New Roman"/>
              </w:rPr>
              <w:t xml:space="preserve">, D. Russell   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3BA" w14:textId="77777777" w:rsidR="00765520" w:rsidRPr="003E1528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948/4/2020</w:t>
            </w:r>
          </w:p>
          <w:p w14:paraId="1941B17B" w14:textId="3AA9DC1B" w:rsidR="00765520" w:rsidRPr="005B037F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1CF8" w14:textId="216DC0DE" w:rsidR="00765520" w:rsidRPr="005B037F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3B" w14:textId="190537B9" w:rsidR="00765520" w:rsidRPr="005B037F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765520" w:rsidRPr="005B037F" w14:paraId="1E69DAE1" w14:textId="77777777" w:rsidTr="00CC2815">
        <w:trPr>
          <w:trHeight w:val="403"/>
        </w:trPr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D07DDA" w14:textId="77777777" w:rsidR="00765520" w:rsidRPr="005B037F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B6D795" w14:textId="0A8CBBF3" w:rsidR="00765520" w:rsidRDefault="00765520" w:rsidP="00765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Gr. 2 p. A. Jakubowicz </w:t>
            </w:r>
          </w:p>
          <w:p w14:paraId="0678BCA9" w14:textId="6B7965BD" w:rsidR="00765520" w:rsidRPr="00D24AC9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0F20">
              <w:rPr>
                <w:rFonts w:ascii="Times New Roman" w:hAnsi="Times New Roman"/>
              </w:rPr>
              <w:t xml:space="preserve">Focus 3 Second Edition B1/B1+    </w:t>
            </w:r>
            <w:proofErr w:type="spellStart"/>
            <w:r w:rsidRPr="00800F20">
              <w:rPr>
                <w:rFonts w:ascii="Times New Roman" w:hAnsi="Times New Roman"/>
              </w:rPr>
              <w:t>Student’s</w:t>
            </w:r>
            <w:proofErr w:type="spellEnd"/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Book</w:t>
            </w:r>
            <w:proofErr w:type="spellEnd"/>
            <w:r w:rsidRPr="00800F2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Kay</w:t>
            </w:r>
            <w:proofErr w:type="spellEnd"/>
            <w:r w:rsidRPr="00800F20">
              <w:rPr>
                <w:rFonts w:ascii="Times New Roman" w:hAnsi="Times New Roman"/>
              </w:rPr>
              <w:t>, V</w:t>
            </w:r>
            <w:r>
              <w:rPr>
                <w:rFonts w:ascii="Times New Roman" w:hAnsi="Times New Roman"/>
              </w:rPr>
              <w:t xml:space="preserve">. </w:t>
            </w:r>
            <w:r w:rsidRPr="00800F20">
              <w:rPr>
                <w:rFonts w:ascii="Times New Roman" w:hAnsi="Times New Roman"/>
              </w:rPr>
              <w:t>Jones, D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Brayshaw</w:t>
            </w:r>
            <w:proofErr w:type="spellEnd"/>
            <w:r w:rsidRPr="00800F20">
              <w:rPr>
                <w:rFonts w:ascii="Times New Roman" w:hAnsi="Times New Roman"/>
              </w:rPr>
              <w:t>, B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Michałowski, B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800F20">
              <w:rPr>
                <w:rFonts w:ascii="Times New Roman" w:hAnsi="Times New Roman"/>
              </w:rPr>
              <w:t>Trapnell</w:t>
            </w:r>
            <w:proofErr w:type="spellEnd"/>
            <w:r w:rsidRPr="00800F2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Michalak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A58D" w14:textId="77777777" w:rsidR="00765520" w:rsidRPr="003E1528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  <w:p w14:paraId="60EA562A" w14:textId="55B70011" w:rsidR="00765520" w:rsidRPr="003E1528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80FF" w14:textId="688A711A" w:rsidR="00765520" w:rsidRPr="005B037F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0F20">
              <w:rPr>
                <w:rFonts w:ascii="Times New Roman" w:hAnsi="Times New Roman"/>
                <w:lang w:val="en-US"/>
              </w:rPr>
              <w:t xml:space="preserve">Focus 3 Second Edition B1/B1+    Workbook   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800F20">
              <w:rPr>
                <w:rFonts w:ascii="Times New Roman" w:hAnsi="Times New Roman"/>
                <w:lang w:val="en-US"/>
              </w:rPr>
              <w:t xml:space="preserve">D. </w:t>
            </w:r>
            <w:proofErr w:type="spellStart"/>
            <w:r w:rsidRPr="00800F20">
              <w:rPr>
                <w:rFonts w:ascii="Times New Roman" w:hAnsi="Times New Roman"/>
                <w:lang w:val="en-US"/>
              </w:rPr>
              <w:t>Brayshaw</w:t>
            </w:r>
            <w:proofErr w:type="spellEnd"/>
            <w:r w:rsidRPr="00800F20">
              <w:rPr>
                <w:rFonts w:ascii="Times New Roman" w:hAnsi="Times New Roman"/>
                <w:lang w:val="en-US"/>
              </w:rPr>
              <w:t xml:space="preserve">, D. Russell  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797428" w14:textId="77777777" w:rsidR="00765520" w:rsidRPr="005B037F" w:rsidRDefault="00765520" w:rsidP="0076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92626B" w:rsidRPr="005B037F" w14:paraId="4313349D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8F3C89" w14:textId="578477C9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F43642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371253E6" w14:textId="172877C0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6942" w14:textId="6CCBED1B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E67D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121743" w14:textId="66542562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2626B" w:rsidRPr="005B037F" w14:paraId="4B569891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6AEB5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6542B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5B595009" w14:textId="5B87DE25" w:rsidR="0092626B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 poszukiwaniu dojrzałej wiary,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53E5" w14:textId="0408AF00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AZ-32-01/18-LU-3/21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3DDF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5915E" w14:textId="77411D41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92626B" w:rsidRPr="005B037F" w14:paraId="347EA3D7" w14:textId="77777777" w:rsidTr="009C19EB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7CF36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530F9" w14:textId="39633312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7893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A17A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9ABBE" w14:textId="77777777" w:rsidR="0092626B" w:rsidRPr="005B037F" w:rsidRDefault="0092626B" w:rsidP="009C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4070AB6E" w14:textId="77777777" w:rsidR="00B81028" w:rsidRDefault="00B81028" w:rsidP="00A51AA9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7FBF181D" w14:textId="77777777" w:rsidR="008B05A8" w:rsidRDefault="008B05A8" w:rsidP="008D6165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4BDDC4B4" w14:textId="77777777" w:rsidR="008B05A8" w:rsidRDefault="008B05A8" w:rsidP="00A51AA9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</w:pPr>
    </w:p>
    <w:p w14:paraId="5F7D5A26" w14:textId="610D074B" w:rsidR="00A51AA9" w:rsidRPr="005B037F" w:rsidRDefault="00A51AA9" w:rsidP="00A51AA9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II i psychologicznej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 na rok szkolny 2023/2024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51AA9" w:rsidRPr="005B037F" w14:paraId="47DB8A83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84416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8E97D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vAlign w:val="center"/>
          </w:tcPr>
          <w:p w14:paraId="37025706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vAlign w:val="center"/>
          </w:tcPr>
          <w:p w14:paraId="6FD14942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4AF45F23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2ACCA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A51AA9" w:rsidRPr="005B037F" w14:paraId="77ED1E5D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DA838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B4403" w14:textId="11ACC068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Ponad słowami 2. Cz. 1 i 2.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Zakres podstawowy i rozszerzony 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Chmiel, A. Cisowska </w:t>
            </w:r>
            <w:r>
              <w:rPr>
                <w:rFonts w:ascii="Times New Roman" w:eastAsia="Times New Roman" w:hAnsi="Times New Roman"/>
                <w:lang w:eastAsia="pl-PL"/>
              </w:rPr>
              <w:t>i in.</w:t>
            </w:r>
          </w:p>
        </w:tc>
        <w:tc>
          <w:tcPr>
            <w:tcW w:w="633" w:type="pct"/>
            <w:vAlign w:val="center"/>
          </w:tcPr>
          <w:p w14:paraId="0B3CEE80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1014/3/2020;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1014/4/2020</w:t>
            </w:r>
          </w:p>
        </w:tc>
        <w:tc>
          <w:tcPr>
            <w:tcW w:w="1059" w:type="pct"/>
            <w:vAlign w:val="center"/>
          </w:tcPr>
          <w:p w14:paraId="3B965BF3" w14:textId="50E5F59C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23CA4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51AA9" w:rsidRPr="005B037F" w14:paraId="2F997375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2DE3A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historia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44E6F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 xml:space="preserve">Poznać przeszłość 2. Podręcznik do historii dla liceum ogólnokształcącego i technikum. Zakres podstawowy. </w:t>
            </w:r>
            <w:r w:rsidRPr="009878C7">
              <w:rPr>
                <w:rFonts w:ascii="Times New Roman" w:hAnsi="Times New Roman"/>
                <w:shd w:val="clear" w:color="auto" w:fill="F7F7F7"/>
              </w:rPr>
              <w:br/>
            </w:r>
            <w:r w:rsidRPr="009878C7">
              <w:rPr>
                <w:rFonts w:ascii="Times New Roman" w:eastAsia="Times New Roman" w:hAnsi="Times New Roman"/>
                <w:lang w:eastAsia="pl-PL"/>
              </w:rPr>
              <w:t>A. Kucharski, A. Łaszkiewicz, A. Niewęgłowska, S. Roszak</w:t>
            </w:r>
          </w:p>
        </w:tc>
        <w:tc>
          <w:tcPr>
            <w:tcW w:w="633" w:type="pct"/>
            <w:vAlign w:val="center"/>
          </w:tcPr>
          <w:p w14:paraId="3341B95D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1150/2/2023</w:t>
            </w:r>
          </w:p>
        </w:tc>
        <w:tc>
          <w:tcPr>
            <w:tcW w:w="1059" w:type="pct"/>
            <w:vAlign w:val="center"/>
          </w:tcPr>
          <w:p w14:paraId="7B70F1BC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6A80B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78C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51AA9" w:rsidRPr="005B037F" w14:paraId="64510221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F1198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 i teraźniejszość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2AFA2" w14:textId="77777777" w:rsidR="00A51AA9" w:rsidRPr="00C156A4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Historia i teraźniejszość 2. Podręcznik. Liceum i technikum. Zakres podstawowy</w:t>
            </w:r>
            <w:r w:rsidRPr="00763691">
              <w:rPr>
                <w:rFonts w:ascii="Times New Roman" w:eastAsia="Times New Roman" w:hAnsi="Times New Roman"/>
                <w:lang w:eastAsia="pl-PL"/>
              </w:rPr>
              <w:br/>
              <w:t>M. Buczyński, A. Cisek, T. Grochowski i in.</w:t>
            </w:r>
          </w:p>
        </w:tc>
        <w:tc>
          <w:tcPr>
            <w:tcW w:w="633" w:type="pct"/>
            <w:vAlign w:val="center"/>
          </w:tcPr>
          <w:p w14:paraId="3298DBA1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1155/1/2022</w:t>
            </w:r>
          </w:p>
        </w:tc>
        <w:tc>
          <w:tcPr>
            <w:tcW w:w="1059" w:type="pct"/>
            <w:vAlign w:val="center"/>
          </w:tcPr>
          <w:p w14:paraId="2D2E7A0B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0CC791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763691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A51AA9" w:rsidRPr="005B037F" w14:paraId="351919F6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BA0F4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28EA78E0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BE0BF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Podręcznik do matematyki dla liceum ogólnokształcącego i technikum. Zakres podstawowy.</w:t>
            </w:r>
          </w:p>
          <w:p w14:paraId="1C59E225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3F45685A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971/2/2020</w:t>
            </w:r>
          </w:p>
        </w:tc>
        <w:tc>
          <w:tcPr>
            <w:tcW w:w="1059" w:type="pct"/>
            <w:vAlign w:val="center"/>
          </w:tcPr>
          <w:p w14:paraId="64C12666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B11DC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51AA9" w:rsidRPr="005B037F" w14:paraId="6FFDD16E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5C192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FB14A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2.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>
              <w:rPr>
                <w:rFonts w:ascii="Times New Roman" w:eastAsia="Times New Roman" w:hAnsi="Times New Roman"/>
                <w:lang w:eastAsia="pl-PL"/>
              </w:rPr>
              <w:t>Nowa edycja.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vAlign w:val="center"/>
          </w:tcPr>
          <w:p w14:paraId="32A14704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999/2/2023/z1</w:t>
            </w:r>
          </w:p>
        </w:tc>
        <w:tc>
          <w:tcPr>
            <w:tcW w:w="1059" w:type="pct"/>
            <w:vAlign w:val="center"/>
          </w:tcPr>
          <w:p w14:paraId="702E23D7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1E292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A51AA9" w:rsidRPr="005B037F" w14:paraId="230A6B51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8535B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2C791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Nowa edycja. Klasa 2</w:t>
            </w:r>
          </w:p>
        </w:tc>
        <w:tc>
          <w:tcPr>
            <w:tcW w:w="633" w:type="pct"/>
            <w:vAlign w:val="center"/>
          </w:tcPr>
          <w:p w14:paraId="3E2EC2BE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1024/2/2023/z1</w:t>
            </w:r>
          </w:p>
        </w:tc>
        <w:tc>
          <w:tcPr>
            <w:tcW w:w="1059" w:type="pct"/>
            <w:vAlign w:val="center"/>
          </w:tcPr>
          <w:p w14:paraId="22F1CE4A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3A980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A51AA9" w:rsidRPr="005B037F" w14:paraId="37B12192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3D7C4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97623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Oblicza geografii 2. Podręcznik dla liceum ogólnokształcącego i technikum. Zakres podstawowy. Szkoła ponadpodstawowa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T.Rachwał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R.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Uliszak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K.Wiedermann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P.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633" w:type="pct"/>
            <w:vAlign w:val="center"/>
          </w:tcPr>
          <w:p w14:paraId="0475E0D4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983/2/2020</w:t>
            </w:r>
          </w:p>
        </w:tc>
        <w:tc>
          <w:tcPr>
            <w:tcW w:w="1059" w:type="pct"/>
            <w:vAlign w:val="center"/>
          </w:tcPr>
          <w:p w14:paraId="393EDCC3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80413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51AA9" w:rsidRPr="005B037F" w14:paraId="6B0AF2A5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1C19F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DB399" w14:textId="77777777" w:rsidR="00A51AA9" w:rsidRPr="005B037F" w:rsidRDefault="00A51AA9" w:rsidP="004D274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2. Podręcznik dla liceum ogólnokształcącego i technikum, zakres rozszerzony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Guzik, R. Kozik, W. Zamachowski</w:t>
            </w:r>
          </w:p>
          <w:p w14:paraId="45EFCF52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1BF1555B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464525D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7B86624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1010/2/2020</w:t>
            </w:r>
          </w:p>
        </w:tc>
        <w:tc>
          <w:tcPr>
            <w:tcW w:w="1059" w:type="pct"/>
            <w:vAlign w:val="center"/>
          </w:tcPr>
          <w:p w14:paraId="2833614D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2. Maturalne karty pracy dla liceum ogólnokształcącego i technikum, zakres rozszerzony D. Kaczmarek,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T. Otręba, R. Stencel, A. Tyc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881DE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C435E" w:rsidRPr="005B037F" w14:paraId="149B953B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B8B58" w14:textId="020567AA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D7BEC" w14:textId="0C952260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Teraz bajty. Klasa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t xml:space="preserve">. Informatyka dla szkół ponadpodstawowych. Zakres podstawowy. </w:t>
            </w:r>
            <w:r w:rsidRPr="00387142">
              <w:rPr>
                <w:rFonts w:ascii="Times New Roman" w:eastAsia="Times New Roman" w:hAnsi="Times New Roman"/>
                <w:lang w:eastAsia="pl-PL"/>
              </w:rPr>
              <w:br/>
              <w:t>G. Koba</w:t>
            </w:r>
          </w:p>
        </w:tc>
        <w:tc>
          <w:tcPr>
            <w:tcW w:w="633" w:type="pct"/>
            <w:vAlign w:val="center"/>
          </w:tcPr>
          <w:p w14:paraId="20B7D51E" w14:textId="50546DBA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74719">
              <w:rPr>
                <w:rFonts w:ascii="Times New Roman" w:eastAsia="Times New Roman" w:hAnsi="Times New Roman"/>
                <w:lang w:eastAsia="pl-PL"/>
              </w:rPr>
              <w:t xml:space="preserve">1042/2/2020 </w:t>
            </w:r>
          </w:p>
        </w:tc>
        <w:tc>
          <w:tcPr>
            <w:tcW w:w="1059" w:type="pct"/>
            <w:vAlign w:val="center"/>
          </w:tcPr>
          <w:p w14:paraId="4777A535" w14:textId="77777777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9BCC4" w14:textId="4098BB5D" w:rsidR="00FC435E" w:rsidRPr="005B037F" w:rsidRDefault="00FC435E" w:rsidP="00FC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274719">
              <w:rPr>
                <w:rFonts w:ascii="Times New Roman" w:eastAsia="Times New Roman" w:hAnsi="Times New Roman"/>
                <w:lang w:eastAsia="pl-PL"/>
              </w:rPr>
              <w:t>Migra</w:t>
            </w:r>
            <w:proofErr w:type="spellEnd"/>
          </w:p>
        </w:tc>
      </w:tr>
      <w:tr w:rsidR="00A51AA9" w:rsidRPr="005B037F" w14:paraId="61DDB6E0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8ACBC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5AC779E4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19C189D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91162" w14:textId="2B5E07C3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 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75CCA7FA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978/2/2020</w:t>
            </w:r>
          </w:p>
        </w:tc>
        <w:tc>
          <w:tcPr>
            <w:tcW w:w="1059" w:type="pct"/>
            <w:vAlign w:val="center"/>
          </w:tcPr>
          <w:p w14:paraId="475517AF" w14:textId="6D58218B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2. </w:t>
            </w:r>
            <w:r w:rsidR="00975D7A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A63C6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PWN</w:t>
            </w:r>
          </w:p>
          <w:p w14:paraId="40527C8B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780C3A1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A51AA9" w:rsidRPr="005B037F" w14:paraId="2E568015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DA2D8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j. niemiecki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B0272" w14:textId="77777777" w:rsidR="008C2D82" w:rsidRDefault="008C2D82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31CE86D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565C0705" w14:textId="77777777" w:rsidR="00A51AA9" w:rsidRPr="005B037F" w:rsidRDefault="00A51AA9" w:rsidP="008C2D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4EAAA739" w14:textId="77777777" w:rsidR="00A51AA9" w:rsidRPr="005B037F" w:rsidRDefault="00A51AA9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942/2/2019</w:t>
            </w:r>
          </w:p>
        </w:tc>
        <w:tc>
          <w:tcPr>
            <w:tcW w:w="1059" w:type="pct"/>
            <w:vAlign w:val="center"/>
          </w:tcPr>
          <w:p w14:paraId="03DE0C1A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2 Zeszyt ćwiczeń. Język niemiecki dla liceów i techników</w:t>
            </w:r>
          </w:p>
          <w:p w14:paraId="7883057A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616D3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FF4173" w:rsidRPr="005B037F" w14:paraId="74612565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C80E4" w14:textId="142DA68C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98DD0" w14:textId="5AD46952" w:rsidR="00FF4173" w:rsidRPr="008B05A8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B05A8">
              <w:rPr>
                <w:rFonts w:ascii="Times New Roman" w:hAnsi="Times New Roman"/>
              </w:rPr>
              <w:t xml:space="preserve">Focus 4 Second Edition B2/B2+  </w:t>
            </w:r>
            <w:proofErr w:type="spellStart"/>
            <w:r w:rsidRPr="008B05A8">
              <w:rPr>
                <w:rFonts w:ascii="Times New Roman" w:hAnsi="Times New Roman"/>
              </w:rPr>
              <w:t>Student’s</w:t>
            </w:r>
            <w:proofErr w:type="spellEnd"/>
            <w:r w:rsidRPr="008B05A8">
              <w:rPr>
                <w:rFonts w:ascii="Times New Roman" w:hAnsi="Times New Roman"/>
              </w:rPr>
              <w:t xml:space="preserve"> </w:t>
            </w:r>
            <w:proofErr w:type="spellStart"/>
            <w:r w:rsidRPr="008B05A8">
              <w:rPr>
                <w:rFonts w:ascii="Times New Roman" w:hAnsi="Times New Roman"/>
              </w:rPr>
              <w:t>Book</w:t>
            </w:r>
            <w:proofErr w:type="spellEnd"/>
            <w:r w:rsidRPr="008B05A8">
              <w:rPr>
                <w:rFonts w:ascii="Times New Roman" w:hAnsi="Times New Roman"/>
              </w:rPr>
              <w:t xml:space="preserve">   </w:t>
            </w:r>
            <w:r w:rsidRPr="008B05A8">
              <w:rPr>
                <w:rFonts w:ascii="Times New Roman" w:hAnsi="Times New Roman"/>
              </w:rPr>
              <w:br/>
              <w:t xml:space="preserve"> S. </w:t>
            </w:r>
            <w:proofErr w:type="spellStart"/>
            <w:r w:rsidRPr="008B05A8">
              <w:rPr>
                <w:rFonts w:ascii="Times New Roman" w:hAnsi="Times New Roman"/>
              </w:rPr>
              <w:t>Kay</w:t>
            </w:r>
            <w:proofErr w:type="spellEnd"/>
            <w:r w:rsidRPr="008B05A8">
              <w:rPr>
                <w:rFonts w:ascii="Times New Roman" w:hAnsi="Times New Roman"/>
              </w:rPr>
              <w:t xml:space="preserve">, V. Jones, D. </w:t>
            </w:r>
            <w:proofErr w:type="spellStart"/>
            <w:r w:rsidRPr="008B05A8">
              <w:rPr>
                <w:rFonts w:ascii="Times New Roman" w:hAnsi="Times New Roman"/>
              </w:rPr>
              <w:t>Brayshaw</w:t>
            </w:r>
            <w:proofErr w:type="spellEnd"/>
            <w:r w:rsidRPr="008B05A8">
              <w:rPr>
                <w:rFonts w:ascii="Times New Roman" w:hAnsi="Times New Roman"/>
              </w:rPr>
              <w:t xml:space="preserve">, </w:t>
            </w:r>
            <w:r w:rsidRPr="008B05A8">
              <w:rPr>
                <w:rFonts w:ascii="Times New Roman" w:hAnsi="Times New Roman"/>
              </w:rPr>
              <w:br/>
              <w:t xml:space="preserve">B. </w:t>
            </w:r>
            <w:proofErr w:type="spellStart"/>
            <w:r w:rsidRPr="008B05A8">
              <w:rPr>
                <w:rFonts w:ascii="Times New Roman" w:hAnsi="Times New Roman"/>
              </w:rPr>
              <w:t>Trapnell</w:t>
            </w:r>
            <w:proofErr w:type="spellEnd"/>
            <w:r w:rsidRPr="008B05A8">
              <w:rPr>
                <w:rFonts w:ascii="Times New Roman" w:hAnsi="Times New Roman"/>
              </w:rPr>
              <w:t xml:space="preserve">, D. Russell      </w:t>
            </w:r>
          </w:p>
        </w:tc>
        <w:tc>
          <w:tcPr>
            <w:tcW w:w="633" w:type="pct"/>
            <w:vAlign w:val="center"/>
          </w:tcPr>
          <w:p w14:paraId="2798FC1A" w14:textId="77777777" w:rsidR="00FF4173" w:rsidRPr="003E1528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948/4/2020</w:t>
            </w:r>
          </w:p>
          <w:p w14:paraId="02721605" w14:textId="330C3BED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  <w:vAlign w:val="center"/>
          </w:tcPr>
          <w:p w14:paraId="6DC36CCB" w14:textId="7763BBB3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1A3AD" w14:textId="454A8275" w:rsidR="00FF4173" w:rsidRPr="005B037F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A51AA9" w:rsidRPr="005B037F" w14:paraId="7463BB09" w14:textId="77777777" w:rsidTr="004D2743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E49624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0C60F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7C9B0543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vAlign w:val="center"/>
          </w:tcPr>
          <w:p w14:paraId="6225D70B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  <w:vAlign w:val="center"/>
          </w:tcPr>
          <w:p w14:paraId="60B7BD00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DA9A72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51AA9" w:rsidRPr="005B037F" w14:paraId="500708D2" w14:textId="77777777" w:rsidTr="004D2743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B4E3E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3A117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9C571AC" w14:textId="4697E0A6" w:rsidR="00A51AA9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 poszukiwaniu dojrzałej wiary,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275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AZ-32-01/18-LU-3/21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4D95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3EFE5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A51AA9" w:rsidRPr="005B037F" w14:paraId="135EA9A0" w14:textId="77777777" w:rsidTr="004D2743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A4EF5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3F1B6" w14:textId="14899F24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8B64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E9C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AEB38" w14:textId="77777777" w:rsidR="00A51AA9" w:rsidRPr="005B037F" w:rsidRDefault="00A51AA9" w:rsidP="004D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1C59C73D" w14:textId="4B920C5B" w:rsidR="001D5D06" w:rsidRPr="005B037F" w:rsidRDefault="00DC193E" w:rsidP="00276C20">
      <w:pPr>
        <w:shd w:val="clear" w:color="auto" w:fill="FFFFFF"/>
        <w:spacing w:before="300" w:after="30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>KLASA</w:t>
      </w:r>
      <w:r w:rsidR="001D5D06" w:rsidRPr="005B037F"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 xml:space="preserve"> I</w:t>
      </w:r>
      <w:r w:rsidR="008936C3" w:rsidRPr="005B037F"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>I</w:t>
      </w:r>
      <w:r w:rsidR="001D5D06" w:rsidRPr="005B037F"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t>I</w:t>
      </w:r>
    </w:p>
    <w:p w14:paraId="1C59C73E" w14:textId="211CAC29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II</w:t>
      </w:r>
      <w:r w:rsidR="003C55C6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="006863DC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a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językowej </w:t>
      </w:r>
      <w:r w:rsidRPr="005B037F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 xml:space="preserve">na rok szkolny 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202</w:t>
      </w:r>
      <w:r w:rsidR="006863DC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6863DC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8066D" w:rsidRPr="005B037F" w14:paraId="1C59C742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3F" w14:textId="04C0A0D5" w:rsidR="00A8066D" w:rsidRPr="005B037F" w:rsidRDefault="00A8066D" w:rsidP="00A8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40" w14:textId="69DBB8BF" w:rsidR="00A8066D" w:rsidRPr="005B037F" w:rsidRDefault="00A8066D" w:rsidP="00A8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</w:tcPr>
          <w:p w14:paraId="6788A220" w14:textId="2D4B7318" w:rsidR="00A8066D" w:rsidRPr="005B037F" w:rsidRDefault="00A8066D" w:rsidP="00A8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</w:tcPr>
          <w:p w14:paraId="428B3549" w14:textId="77777777" w:rsidR="00A8066D" w:rsidRPr="005B037F" w:rsidRDefault="00A8066D" w:rsidP="00A8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17549538" w14:textId="71881BFD" w:rsidR="00A8066D" w:rsidRPr="005B037F" w:rsidRDefault="00A8066D" w:rsidP="00A8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41" w14:textId="50BC37D6" w:rsidR="00A8066D" w:rsidRPr="005B037F" w:rsidRDefault="00A8066D" w:rsidP="00A8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2D6FAF" w:rsidRPr="005B037F" w14:paraId="1C59C746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43" w14:textId="77777777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A7B97" w14:textId="643D45E1" w:rsidR="002D6FAF" w:rsidRPr="005B037F" w:rsidRDefault="0019477B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3.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 </w:t>
            </w:r>
          </w:p>
          <w:p w14:paraId="1C59C744" w14:textId="71888687" w:rsidR="0019477B" w:rsidRPr="005B037F" w:rsidRDefault="0019477B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Kościerzyńska, A. Cisowska i in.</w:t>
            </w:r>
          </w:p>
        </w:tc>
        <w:tc>
          <w:tcPr>
            <w:tcW w:w="633" w:type="pct"/>
          </w:tcPr>
          <w:p w14:paraId="76E63108" w14:textId="35985334" w:rsidR="002D6FAF" w:rsidRPr="005B037F" w:rsidRDefault="0019477B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1014/5/2021; 1014/6/2021</w:t>
            </w:r>
          </w:p>
        </w:tc>
        <w:tc>
          <w:tcPr>
            <w:tcW w:w="1059" w:type="pct"/>
          </w:tcPr>
          <w:p w14:paraId="57265BA1" w14:textId="5D3C8C7B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45" w14:textId="31DBC521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74A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47" w14:textId="77777777" w:rsidR="002D6FAF" w:rsidRPr="00C02ED4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8DAED" w14:textId="77777777" w:rsidR="002D6FAF" w:rsidRPr="00C02ED4" w:rsidRDefault="002D6FAF" w:rsidP="00C0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 xml:space="preserve">Poznać przeszłość </w:t>
            </w:r>
            <w:r w:rsidR="00C02ED4" w:rsidRPr="00C02ED4">
              <w:rPr>
                <w:rFonts w:ascii="Times New Roman" w:eastAsia="Times New Roman" w:hAnsi="Times New Roman"/>
                <w:lang w:eastAsia="pl-PL"/>
              </w:rPr>
              <w:t>3.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02ED4" w:rsidRPr="00C02ED4">
              <w:rPr>
                <w:rFonts w:ascii="Times New Roman" w:eastAsia="Times New Roman" w:hAnsi="Times New Roman"/>
                <w:lang w:eastAsia="pl-PL"/>
              </w:rPr>
              <w:t xml:space="preserve">Podręcznik do historii dla liceum ogólnokształcącego i technikum. 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 xml:space="preserve">Zakres podstawowy </w:t>
            </w:r>
          </w:p>
          <w:p w14:paraId="1C59C748" w14:textId="6DD006A0"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 xml:space="preserve">J. </w:t>
            </w:r>
            <w:proofErr w:type="spellStart"/>
            <w:r w:rsidRPr="00C02ED4">
              <w:rPr>
                <w:rFonts w:ascii="Times New Roman" w:eastAsia="Times New Roman" w:hAnsi="Times New Roman"/>
                <w:lang w:eastAsia="pl-PL"/>
              </w:rPr>
              <w:t>Kłaczkow</w:t>
            </w:r>
            <w:proofErr w:type="spellEnd"/>
            <w:r w:rsidRPr="00C02ED4">
              <w:rPr>
                <w:rFonts w:ascii="Times New Roman" w:eastAsia="Times New Roman" w:hAnsi="Times New Roman"/>
                <w:lang w:eastAsia="pl-PL"/>
              </w:rPr>
              <w:t>, A. Łaszkiewicz, S.</w:t>
            </w:r>
            <w:r w:rsidR="00C2450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>Roszak</w:t>
            </w:r>
          </w:p>
        </w:tc>
        <w:tc>
          <w:tcPr>
            <w:tcW w:w="633" w:type="pct"/>
          </w:tcPr>
          <w:p w14:paraId="6FDFD27A" w14:textId="22F1F34E" w:rsidR="002D6FAF" w:rsidRPr="00C02ED4" w:rsidRDefault="00C02ED4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1</w:t>
            </w:r>
            <w:r w:rsidR="003B5F9D">
              <w:rPr>
                <w:rFonts w:ascii="Times New Roman" w:eastAsia="Times New Roman" w:hAnsi="Times New Roman"/>
                <w:lang w:eastAsia="pl-PL"/>
              </w:rPr>
              <w:t>021/3/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>202</w:t>
            </w:r>
            <w:r w:rsidR="003B5F9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</w:tcPr>
          <w:p w14:paraId="3074CDBE" w14:textId="7E71D405" w:rsidR="002D6FAF" w:rsidRPr="00C02ED4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49" w14:textId="4069A892" w:rsidR="002D6FAF" w:rsidRPr="00C02ED4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027A48" w:rsidRPr="005B037F" w14:paraId="1C59C752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E735DA" w14:textId="77777777" w:rsidR="00027A48" w:rsidRPr="005B037F" w:rsidRDefault="00027A48" w:rsidP="00027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matematyka </w:t>
            </w:r>
          </w:p>
          <w:p w14:paraId="1C59C74F" w14:textId="7E3E4B99" w:rsidR="00027A48" w:rsidRPr="005B037F" w:rsidRDefault="00027A48" w:rsidP="00027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A62877" w14:textId="4E2B37A8" w:rsidR="00027A48" w:rsidRPr="005B037F" w:rsidRDefault="00027A48" w:rsidP="00027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B5743" w:rsidRPr="005B037F">
              <w:rPr>
                <w:rFonts w:ascii="Times New Roman" w:eastAsia="Times New Roman" w:hAnsi="Times New Roman"/>
                <w:lang w:eastAsia="pl-PL"/>
              </w:rPr>
              <w:t>3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. Podręcznik do matematyki dla liceum ogólnokształcącego i technikum. Zakres podstawowy.  </w:t>
            </w:r>
          </w:p>
          <w:p w14:paraId="1C59C750" w14:textId="686B0C0F" w:rsidR="00027A48" w:rsidRPr="005B037F" w:rsidRDefault="00027A48" w:rsidP="00027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</w:tcPr>
          <w:p w14:paraId="796A859C" w14:textId="1FA40988" w:rsidR="00027A48" w:rsidRPr="005B037F" w:rsidRDefault="00027A48" w:rsidP="00027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</w:t>
            </w:r>
            <w:r w:rsidR="00EB5743" w:rsidRPr="005B037F">
              <w:rPr>
                <w:rFonts w:ascii="Times New Roman" w:eastAsia="Times New Roman" w:hAnsi="Times New Roman"/>
                <w:lang w:eastAsia="pl-PL"/>
              </w:rPr>
              <w:t>3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/202</w:t>
            </w:r>
            <w:r w:rsidR="00EB5743" w:rsidRPr="005B037F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</w:tcPr>
          <w:p w14:paraId="37BE549D" w14:textId="4A214540" w:rsidR="00027A48" w:rsidRPr="005B037F" w:rsidRDefault="00027A48" w:rsidP="00027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51" w14:textId="7A058AA3" w:rsidR="00027A48" w:rsidRPr="005B037F" w:rsidRDefault="00027A48" w:rsidP="00027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E03AA9" w:rsidRPr="005B037F" w14:paraId="1C59C756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F0E6E9" w14:textId="3F7749F0" w:rsidR="00E03AA9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f</w:t>
            </w:r>
            <w:r w:rsidR="00E03AA9" w:rsidRPr="00C763E2">
              <w:rPr>
                <w:rFonts w:ascii="Times New Roman" w:eastAsia="Times New Roman" w:hAnsi="Times New Roman"/>
                <w:lang w:eastAsia="pl-PL"/>
              </w:rPr>
              <w:t>izyka</w:t>
            </w:r>
          </w:p>
          <w:p w14:paraId="1C59C753" w14:textId="53DC2FEB" w:rsidR="00276C20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54" w14:textId="419CAFD8" w:rsidR="00E03AA9" w:rsidRPr="005B037F" w:rsidRDefault="00E03AA9" w:rsidP="00E0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</w:tcPr>
          <w:p w14:paraId="36CDB8B6" w14:textId="1C2650B8" w:rsidR="00E03AA9" w:rsidRPr="005B037F" w:rsidRDefault="00E03AA9" w:rsidP="00E0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t>/202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</w:tcPr>
          <w:p w14:paraId="52C33599" w14:textId="52DE5773" w:rsidR="00E03AA9" w:rsidRPr="005B037F" w:rsidRDefault="00E03AA9" w:rsidP="00E0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55" w14:textId="2F4CD319" w:rsidR="00E03AA9" w:rsidRPr="005B037F" w:rsidRDefault="00E03AA9" w:rsidP="00E0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2D6FAF" w:rsidRPr="005B037F" w14:paraId="1C59C75A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57" w14:textId="77777777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58" w14:textId="50CAD459" w:rsidR="002D6FAF" w:rsidRPr="005B037F" w:rsidRDefault="00D06303" w:rsidP="00B964E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Klasa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F060A4">
              <w:rPr>
                <w:rFonts w:ascii="Times New Roman" w:eastAsia="Times New Roman" w:hAnsi="Times New Roman"/>
                <w:lang w:eastAsia="pl-PL"/>
              </w:rPr>
              <w:t xml:space="preserve">. M. Chmurska, </w:t>
            </w:r>
            <w:r w:rsidR="00E02ED0">
              <w:rPr>
                <w:rFonts w:ascii="Times New Roman" w:eastAsia="Times New Roman" w:hAnsi="Times New Roman"/>
                <w:lang w:eastAsia="pl-PL"/>
              </w:rPr>
              <w:t xml:space="preserve">W. </w:t>
            </w:r>
            <w:proofErr w:type="spellStart"/>
            <w:r w:rsidR="00E02ED0"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  <w:r w:rsidR="00E02ED0">
              <w:rPr>
                <w:rFonts w:ascii="Times New Roman" w:eastAsia="Times New Roman" w:hAnsi="Times New Roman"/>
                <w:lang w:eastAsia="pl-PL"/>
              </w:rPr>
              <w:t>, M. Sobczak i in.</w:t>
            </w:r>
          </w:p>
        </w:tc>
        <w:tc>
          <w:tcPr>
            <w:tcW w:w="633" w:type="pct"/>
          </w:tcPr>
          <w:p w14:paraId="1EEBED8B" w14:textId="453093FE" w:rsidR="002D6FAF" w:rsidRPr="005B037F" w:rsidRDefault="00185D04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Style w:val="Pogrubienie"/>
                <w:rFonts w:ascii="Times New Roman" w:hAnsi="Times New Roman"/>
                <w:b w:val="0"/>
              </w:rPr>
              <w:t>1024/3/2021</w:t>
            </w:r>
          </w:p>
        </w:tc>
        <w:tc>
          <w:tcPr>
            <w:tcW w:w="1059" w:type="pct"/>
          </w:tcPr>
          <w:p w14:paraId="4FE17B2A" w14:textId="7898F495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59" w14:textId="5CA5635B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2D6FAF" w:rsidRPr="005B037F" w14:paraId="1C59C75E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5B" w14:textId="21E82393" w:rsidR="002D6FAF" w:rsidRPr="005B037F" w:rsidRDefault="006863DC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</w:t>
            </w:r>
            <w:r w:rsidR="002D6FAF" w:rsidRPr="005B037F">
              <w:rPr>
                <w:rFonts w:ascii="Times New Roman" w:eastAsia="Times New Roman" w:hAnsi="Times New Roman"/>
                <w:lang w:eastAsia="pl-PL"/>
              </w:rPr>
              <w:t>eografia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E4883" w14:textId="16EEDE65" w:rsidR="006517F8" w:rsidRPr="005B037F" w:rsidRDefault="006517F8" w:rsidP="007B4657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before="240"/>
              <w:ind w:left="1440" w:hanging="360"/>
              <w:jc w:val="left"/>
              <w:textAlignment w:val="top"/>
              <w:rPr>
                <w:rStyle w:val="ng-star-inserted"/>
                <w:sz w:val="22"/>
                <w:szCs w:val="22"/>
                <w:bdr w:val="none" w:sz="0" w:space="0" w:color="auto" w:frame="1"/>
              </w:rPr>
            </w:pPr>
            <w:r w:rsidRPr="005B037F">
              <w:rPr>
                <w:sz w:val="22"/>
                <w:szCs w:val="22"/>
              </w:rPr>
              <w:t>Oblicza geografii 3. Podręcznik dla liceum ogólnokształcącego i technikum. Zakres rozszerzony.</w:t>
            </w:r>
            <w:r w:rsidRPr="005B037F">
              <w:rPr>
                <w:rStyle w:val="ng-star-inserted"/>
                <w:sz w:val="22"/>
                <w:szCs w:val="22"/>
                <w:bdr w:val="none" w:sz="0" w:space="0" w:color="auto" w:frame="1"/>
              </w:rPr>
              <w:t> Szkoła ponadpodstawowa</w:t>
            </w:r>
          </w:p>
          <w:p w14:paraId="1C59C75C" w14:textId="5AF87A49" w:rsidR="002D6FAF" w:rsidRPr="007B4657" w:rsidRDefault="00732C60" w:rsidP="007B4657">
            <w:pPr>
              <w:jc w:val="center"/>
              <w:rPr>
                <w:lang w:eastAsia="ar-SA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M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Świtoniak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T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Wieczorek, R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Malarz, T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Karasiewicz,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  <w:t>M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>.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Więckowski</w:t>
            </w:r>
          </w:p>
        </w:tc>
        <w:tc>
          <w:tcPr>
            <w:tcW w:w="633" w:type="pct"/>
          </w:tcPr>
          <w:p w14:paraId="050CDFCD" w14:textId="77777777" w:rsidR="00732C60" w:rsidRPr="005B037F" w:rsidRDefault="00732C60" w:rsidP="00B964E3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  <w:p w14:paraId="4371FF24" w14:textId="77777777" w:rsidR="00732C60" w:rsidRPr="005B037F" w:rsidRDefault="00732C60" w:rsidP="00B964E3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14:paraId="047849AB" w14:textId="77777777" w:rsidR="00732C60" w:rsidRPr="005B037F" w:rsidRDefault="00732C60" w:rsidP="00B964E3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14:paraId="6FB27783" w14:textId="77777777" w:rsidR="00732C60" w:rsidRPr="005B037F" w:rsidRDefault="00732C60" w:rsidP="00B964E3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  <w:p w14:paraId="45D76A29" w14:textId="15AED873" w:rsidR="002D6FAF" w:rsidRPr="005B037F" w:rsidRDefault="00732C60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973/3/2021</w:t>
            </w:r>
          </w:p>
        </w:tc>
        <w:tc>
          <w:tcPr>
            <w:tcW w:w="1059" w:type="pct"/>
          </w:tcPr>
          <w:p w14:paraId="58C3B12E" w14:textId="5EEE56FD" w:rsidR="00732C60" w:rsidRPr="005B037F" w:rsidRDefault="00732C60" w:rsidP="008B1E9D">
            <w:pPr>
              <w:pStyle w:val="Nagwek1"/>
              <w:shd w:val="clear" w:color="auto" w:fill="FFFFFF"/>
              <w:spacing w:before="0" w:after="0"/>
              <w:jc w:val="center"/>
              <w:textAlignment w:val="top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37F">
              <w:rPr>
                <w:rFonts w:ascii="Times New Roman" w:hAnsi="Times New Roman"/>
                <w:b w:val="0"/>
                <w:sz w:val="22"/>
                <w:szCs w:val="22"/>
              </w:rPr>
              <w:t>Oblicza geografii 3.</w:t>
            </w:r>
          </w:p>
          <w:p w14:paraId="0FB71244" w14:textId="74763CC6" w:rsidR="002D6FAF" w:rsidRPr="008C2D82" w:rsidRDefault="00732C60" w:rsidP="008C2D82">
            <w:pPr>
              <w:pStyle w:val="Nagwek2"/>
              <w:numPr>
                <w:ilvl w:val="0"/>
                <w:numId w:val="0"/>
              </w:numPr>
              <w:shd w:val="clear" w:color="auto" w:fill="FFFFFF"/>
              <w:ind w:left="19"/>
              <w:textAlignment w:val="top"/>
              <w:rPr>
                <w:sz w:val="22"/>
                <w:szCs w:val="22"/>
                <w:bdr w:val="none" w:sz="0" w:space="0" w:color="auto" w:frame="1"/>
              </w:rPr>
            </w:pPr>
            <w:r w:rsidRPr="005B037F">
              <w:rPr>
                <w:sz w:val="22"/>
                <w:szCs w:val="22"/>
              </w:rPr>
              <w:t>Maturalne karty pracy dla liceum ogólnokształcącego i technikum. Zakres rozszerzony.</w:t>
            </w:r>
            <w:r w:rsidRPr="005B037F">
              <w:rPr>
                <w:rStyle w:val="ng-star-inserted"/>
                <w:sz w:val="22"/>
                <w:szCs w:val="22"/>
                <w:bdr w:val="none" w:sz="0" w:space="0" w:color="auto" w:frame="1"/>
              </w:rPr>
              <w:t> Szkoła ponadpodstawowa</w:t>
            </w:r>
            <w:r w:rsidRPr="005B037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037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>V.</w:t>
            </w:r>
            <w:r w:rsidRPr="005B037F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C2D82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Feliniak</w:t>
            </w:r>
            <w:proofErr w:type="spellEnd"/>
            <w:r w:rsidR="008C2D82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037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B.</w:t>
            </w:r>
            <w:r w:rsidRPr="005B037F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037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Marczewska, </w:t>
            </w:r>
            <w:r w:rsidRPr="005B037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>W.</w:t>
            </w:r>
            <w:r w:rsidRPr="005B037F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B037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Siliczak</w:t>
            </w:r>
            <w:proofErr w:type="spellEnd"/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5D" w14:textId="169C92C3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762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5F" w14:textId="77777777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60" w14:textId="03B89689" w:rsidR="002D6FAF" w:rsidRPr="005B037F" w:rsidRDefault="0040416A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3. Podręcznik dla liceum ogólnokształcącego i technikum, zakres podstawowy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J. Holeczek</w:t>
            </w:r>
          </w:p>
        </w:tc>
        <w:tc>
          <w:tcPr>
            <w:tcW w:w="633" w:type="pct"/>
          </w:tcPr>
          <w:p w14:paraId="315AD3A9" w14:textId="0CEB0A4D" w:rsidR="002D6FAF" w:rsidRPr="005B037F" w:rsidRDefault="005A74A7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1006/3/2021</w:t>
            </w:r>
          </w:p>
        </w:tc>
        <w:tc>
          <w:tcPr>
            <w:tcW w:w="1059" w:type="pct"/>
          </w:tcPr>
          <w:p w14:paraId="44CD8A34" w14:textId="63B4A75F" w:rsidR="002D6FAF" w:rsidRPr="005B037F" w:rsidRDefault="005A74A7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na czasie 3. Karty pracy ucznia dla liceum ogólnokształcącego i technikum, zakres podstawowy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B. Januszewska-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J. Pawłowski, R. Stencel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61" w14:textId="34232EF7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766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63" w14:textId="77777777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D64D2" w14:textId="77777777" w:rsidR="00E11119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1C59C764" w14:textId="36579EA1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Z. Makieła, T. Rachwał</w:t>
            </w:r>
          </w:p>
        </w:tc>
        <w:tc>
          <w:tcPr>
            <w:tcW w:w="633" w:type="pct"/>
          </w:tcPr>
          <w:p w14:paraId="166372F3" w14:textId="2A80A16E" w:rsidR="002D6FAF" w:rsidRPr="005B037F" w:rsidRDefault="00E11119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</w:tcPr>
          <w:p w14:paraId="31405DC5" w14:textId="3C6C00B2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65" w14:textId="268E041C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76A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67" w14:textId="77777777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59C768" w14:textId="3CC8F330" w:rsidR="002D6FAF" w:rsidRPr="005B037F" w:rsidRDefault="00F946A7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Informacja we wrześniu u nauczyciela.</w:t>
            </w:r>
          </w:p>
        </w:tc>
        <w:tc>
          <w:tcPr>
            <w:tcW w:w="633" w:type="pct"/>
          </w:tcPr>
          <w:p w14:paraId="59578017" w14:textId="77777777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</w:tcPr>
          <w:p w14:paraId="3E3D8E84" w14:textId="12B8DF34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59C769" w14:textId="05270D04" w:rsidR="002D6FAF" w:rsidRPr="005B037F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276D3E" w:rsidRPr="005B037F" w14:paraId="1C59C76E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E99BDB" w14:textId="77777777" w:rsidR="00276D3E" w:rsidRPr="005B037F" w:rsidRDefault="00276D3E" w:rsidP="0027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320CE019" w14:textId="77777777" w:rsidR="00276D3E" w:rsidRPr="005B037F" w:rsidRDefault="00276D3E" w:rsidP="0027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6B" w14:textId="10A15FEC" w:rsidR="00276D3E" w:rsidRPr="005B037F" w:rsidRDefault="00276D3E" w:rsidP="0027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6C" w14:textId="097818FE" w:rsidR="008C2D82" w:rsidRPr="008C2D82" w:rsidRDefault="00276D3E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</w:tcPr>
          <w:p w14:paraId="2C85A340" w14:textId="77777777" w:rsidR="008C2D82" w:rsidRDefault="008C2D82" w:rsidP="0027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FE3712A" w14:textId="4B3F146A" w:rsidR="00276D3E" w:rsidRPr="005B037F" w:rsidRDefault="00276D3E" w:rsidP="0027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978/3/2021</w:t>
            </w:r>
          </w:p>
        </w:tc>
        <w:tc>
          <w:tcPr>
            <w:tcW w:w="1059" w:type="pct"/>
          </w:tcPr>
          <w:p w14:paraId="3A6B351C" w14:textId="472A94EB" w:rsidR="00276D3E" w:rsidRPr="005B037F" w:rsidRDefault="00CE0D82" w:rsidP="0027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</w:t>
            </w:r>
            <w:r w:rsidR="000618A2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60F147" w14:textId="77777777" w:rsidR="00276D3E" w:rsidRPr="005B037F" w:rsidRDefault="00276D3E" w:rsidP="0027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3814E5FE" w14:textId="77777777" w:rsidR="00276D3E" w:rsidRPr="005B037F" w:rsidRDefault="00276D3E" w:rsidP="0027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6D" w14:textId="2EE47B75" w:rsidR="00276D3E" w:rsidRPr="005B037F" w:rsidRDefault="00276D3E" w:rsidP="0027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E4BDF" w:rsidRPr="005B037F" w14:paraId="1C59C772" w14:textId="77777777" w:rsidTr="00E03AA9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6F" w14:textId="77777777" w:rsidR="00CE4BDF" w:rsidRPr="005B037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D49E6D" w14:textId="4CF3C70E" w:rsid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3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3F283A7B" w14:textId="77777777" w:rsidR="00107347" w:rsidRDefault="00107347" w:rsidP="00CE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70" w14:textId="70D482A2" w:rsidR="008C2D82" w:rsidRPr="005B037F" w:rsidRDefault="008C2D82" w:rsidP="00CE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</w:tcPr>
          <w:p w14:paraId="2746A813" w14:textId="77777777" w:rsidR="00CE4BDF" w:rsidRPr="005B037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F0397DF" w14:textId="36D9343B" w:rsidR="00CE4BDF" w:rsidRPr="005B037F" w:rsidRDefault="00CE4BD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942/3/20</w:t>
            </w:r>
            <w:r w:rsidR="00FE3263" w:rsidRPr="005B037F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059" w:type="pct"/>
          </w:tcPr>
          <w:p w14:paraId="6349C5EA" w14:textId="74D8D738" w:rsidR="00CE4BDF" w:rsidRPr="005B037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3 Zeszyt ćwiczeń. Język niemiecki dla liceów i techników</w:t>
            </w:r>
          </w:p>
          <w:p w14:paraId="3FC0860F" w14:textId="203A8ECE" w:rsidR="00CE4BDF" w:rsidRPr="005B037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71" w14:textId="70ACA596" w:rsidR="00CE4BDF" w:rsidRPr="005B037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DD5C70" w:rsidRPr="005B037F" w14:paraId="1C59C776" w14:textId="77777777" w:rsidTr="00DD5C70">
        <w:trPr>
          <w:trHeight w:val="507"/>
        </w:trPr>
        <w:tc>
          <w:tcPr>
            <w:tcW w:w="717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73" w14:textId="6ED22AC9" w:rsidR="00DD5C70" w:rsidRPr="005B037F" w:rsidRDefault="00DD5C70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99009" w14:textId="178F6477" w:rsidR="00DD5C70" w:rsidRDefault="00DD5C70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5C70">
              <w:rPr>
                <w:rFonts w:ascii="Times New Roman" w:eastAsia="Times New Roman" w:hAnsi="Times New Roman"/>
                <w:lang w:eastAsia="pl-PL"/>
              </w:rPr>
              <w:t xml:space="preserve">Gr. 1 p. A. </w:t>
            </w:r>
            <w:proofErr w:type="spellStart"/>
            <w:r w:rsidRPr="00DD5C70">
              <w:rPr>
                <w:rFonts w:ascii="Times New Roman" w:eastAsia="Times New Roman" w:hAnsi="Times New Roman"/>
                <w:lang w:eastAsia="pl-PL"/>
              </w:rPr>
              <w:t>Jelska</w:t>
            </w:r>
            <w:proofErr w:type="spellEnd"/>
            <w:r w:rsidRPr="00DD5C70">
              <w:rPr>
                <w:rFonts w:ascii="Times New Roman" w:eastAsia="Times New Roman" w:hAnsi="Times New Roman"/>
                <w:lang w:eastAsia="pl-PL"/>
              </w:rPr>
              <w:t xml:space="preserve"> w kl. I </w:t>
            </w:r>
          </w:p>
          <w:p w14:paraId="75B08D21" w14:textId="730DD6C9" w:rsidR="008B05A8" w:rsidRPr="00DD5C70" w:rsidRDefault="008B05A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05A8">
              <w:rPr>
                <w:rFonts w:ascii="Times New Roman" w:hAnsi="Times New Roman"/>
              </w:rPr>
              <w:t xml:space="preserve">Focus 4 Second Edition B2/B2+  </w:t>
            </w:r>
            <w:proofErr w:type="spellStart"/>
            <w:r w:rsidRPr="008B05A8">
              <w:rPr>
                <w:rFonts w:ascii="Times New Roman" w:hAnsi="Times New Roman"/>
              </w:rPr>
              <w:t>Student’s</w:t>
            </w:r>
            <w:proofErr w:type="spellEnd"/>
            <w:r w:rsidRPr="008B05A8">
              <w:rPr>
                <w:rFonts w:ascii="Times New Roman" w:hAnsi="Times New Roman"/>
              </w:rPr>
              <w:t xml:space="preserve"> </w:t>
            </w:r>
            <w:proofErr w:type="spellStart"/>
            <w:r w:rsidRPr="008B05A8">
              <w:rPr>
                <w:rFonts w:ascii="Times New Roman" w:hAnsi="Times New Roman"/>
              </w:rPr>
              <w:t>Book</w:t>
            </w:r>
            <w:proofErr w:type="spellEnd"/>
            <w:r w:rsidRPr="008B05A8">
              <w:rPr>
                <w:rFonts w:ascii="Times New Roman" w:hAnsi="Times New Roman"/>
              </w:rPr>
              <w:t xml:space="preserve">   </w:t>
            </w:r>
            <w:r w:rsidRPr="008B05A8">
              <w:rPr>
                <w:rFonts w:ascii="Times New Roman" w:hAnsi="Times New Roman"/>
              </w:rPr>
              <w:br/>
            </w:r>
            <w:r w:rsidRPr="008B05A8">
              <w:rPr>
                <w:rFonts w:ascii="Times New Roman" w:hAnsi="Times New Roman"/>
              </w:rPr>
              <w:lastRenderedPageBreak/>
              <w:t xml:space="preserve"> S. </w:t>
            </w:r>
            <w:proofErr w:type="spellStart"/>
            <w:r w:rsidRPr="008B05A8">
              <w:rPr>
                <w:rFonts w:ascii="Times New Roman" w:hAnsi="Times New Roman"/>
              </w:rPr>
              <w:t>Kay</w:t>
            </w:r>
            <w:proofErr w:type="spellEnd"/>
            <w:r w:rsidRPr="008B05A8">
              <w:rPr>
                <w:rFonts w:ascii="Times New Roman" w:hAnsi="Times New Roman"/>
              </w:rPr>
              <w:t xml:space="preserve">, V. Jones, D. </w:t>
            </w:r>
            <w:proofErr w:type="spellStart"/>
            <w:r w:rsidRPr="008B05A8">
              <w:rPr>
                <w:rFonts w:ascii="Times New Roman" w:hAnsi="Times New Roman"/>
              </w:rPr>
              <w:t>Brayshaw</w:t>
            </w:r>
            <w:proofErr w:type="spellEnd"/>
            <w:r w:rsidRPr="008B05A8">
              <w:rPr>
                <w:rFonts w:ascii="Times New Roman" w:hAnsi="Times New Roman"/>
              </w:rPr>
              <w:t xml:space="preserve">, B. </w:t>
            </w:r>
            <w:proofErr w:type="spellStart"/>
            <w:r w:rsidRPr="008B05A8">
              <w:rPr>
                <w:rFonts w:ascii="Times New Roman" w:hAnsi="Times New Roman"/>
              </w:rPr>
              <w:t>Trapnell</w:t>
            </w:r>
            <w:proofErr w:type="spellEnd"/>
            <w:r w:rsidRPr="008B05A8">
              <w:rPr>
                <w:rFonts w:ascii="Times New Roman" w:hAnsi="Times New Roman"/>
              </w:rPr>
              <w:t xml:space="preserve">, D. Russell      </w:t>
            </w:r>
          </w:p>
          <w:p w14:paraId="1C59C774" w14:textId="3B5E579E" w:rsidR="00DD5C70" w:rsidRPr="00DD5C70" w:rsidRDefault="00DD5C70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</w:tcPr>
          <w:p w14:paraId="2F61A6CA" w14:textId="77777777" w:rsidR="00DD5C70" w:rsidRPr="00DD5C70" w:rsidRDefault="00DD5C70" w:rsidP="00DD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5C70">
              <w:rPr>
                <w:rFonts w:ascii="Times New Roman" w:eastAsia="Times New Roman" w:hAnsi="Times New Roman"/>
                <w:lang w:eastAsia="pl-PL"/>
              </w:rPr>
              <w:lastRenderedPageBreak/>
              <w:t>SPP: 948/4/2020</w:t>
            </w:r>
          </w:p>
          <w:p w14:paraId="2B583498" w14:textId="50485E3C" w:rsidR="00DD5C70" w:rsidRPr="00DD5C70" w:rsidRDefault="00DD5C70" w:rsidP="00DD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5C70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</w:tcPr>
          <w:p w14:paraId="5446C930" w14:textId="4A851310" w:rsidR="00DD5C70" w:rsidRPr="00DD5C70" w:rsidRDefault="008B05A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lastRenderedPageBreak/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3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75" w14:textId="0E1EF26C" w:rsidR="00DD5C70" w:rsidRPr="00DD5C70" w:rsidRDefault="00DD5C70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5C70">
              <w:rPr>
                <w:rFonts w:ascii="Times New Roman" w:eastAsia="Times New Roman" w:hAnsi="Times New Roman"/>
                <w:lang w:eastAsia="pl-PL"/>
              </w:rPr>
              <w:lastRenderedPageBreak/>
              <w:t>Pearson</w:t>
            </w:r>
          </w:p>
        </w:tc>
      </w:tr>
      <w:tr w:rsidR="00DD5C70" w:rsidRPr="005B037F" w14:paraId="440DED63" w14:textId="77777777" w:rsidTr="00E03AA9">
        <w:trPr>
          <w:trHeight w:val="253"/>
        </w:trPr>
        <w:tc>
          <w:tcPr>
            <w:tcW w:w="717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0632A2" w14:textId="77777777" w:rsidR="00DD5C70" w:rsidRPr="005B037F" w:rsidRDefault="00DD5C70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30C612" w14:textId="77777777" w:rsidR="00DD5C70" w:rsidRDefault="00DD5C70" w:rsidP="00DD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B1C7B">
              <w:rPr>
                <w:rFonts w:ascii="Times New Roman" w:eastAsia="Times New Roman" w:hAnsi="Times New Roman"/>
                <w:lang w:eastAsia="pl-PL"/>
              </w:rPr>
              <w:t xml:space="preserve">Gr. 2 p. A. Jakubowicz - High </w:t>
            </w:r>
            <w:proofErr w:type="spellStart"/>
            <w:r w:rsidRPr="00EB1C7B">
              <w:rPr>
                <w:rFonts w:ascii="Times New Roman" w:eastAsia="Times New Roman" w:hAnsi="Times New Roman"/>
                <w:lang w:eastAsia="pl-PL"/>
              </w:rPr>
              <w:t>Note</w:t>
            </w:r>
            <w:proofErr w:type="spellEnd"/>
            <w:r w:rsidRPr="00EB1C7B">
              <w:rPr>
                <w:rFonts w:ascii="Times New Roman" w:eastAsia="Times New Roman" w:hAnsi="Times New Roman"/>
                <w:lang w:eastAsia="pl-PL"/>
              </w:rPr>
              <w:t xml:space="preserve"> 5 </w:t>
            </w:r>
          </w:p>
          <w:p w14:paraId="3CD14093" w14:textId="5DA07F95" w:rsidR="00223AC7" w:rsidRPr="00223AC7" w:rsidRDefault="00223AC7" w:rsidP="00DD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3AC7">
              <w:rPr>
                <w:rFonts w:ascii="Times New Roman" w:hAnsi="Times New Roman"/>
              </w:rPr>
              <w:t xml:space="preserve">High </w:t>
            </w:r>
            <w:proofErr w:type="spellStart"/>
            <w:r w:rsidRPr="00223AC7">
              <w:rPr>
                <w:rFonts w:ascii="Times New Roman" w:hAnsi="Times New Roman"/>
              </w:rPr>
              <w:t>Note</w:t>
            </w:r>
            <w:proofErr w:type="spellEnd"/>
            <w:r w:rsidRPr="00223AC7">
              <w:rPr>
                <w:rFonts w:ascii="Times New Roman" w:hAnsi="Times New Roman"/>
              </w:rPr>
              <w:t xml:space="preserve"> 5 B2+/C1 </w:t>
            </w:r>
            <w:proofErr w:type="spellStart"/>
            <w:r w:rsidRPr="00223AC7">
              <w:rPr>
                <w:rFonts w:ascii="Times New Roman" w:hAnsi="Times New Roman"/>
              </w:rPr>
              <w:t>Student’s</w:t>
            </w:r>
            <w:proofErr w:type="spellEnd"/>
            <w:r w:rsidRPr="00223AC7">
              <w:rPr>
                <w:rFonts w:ascii="Times New Roman" w:hAnsi="Times New Roman"/>
              </w:rPr>
              <w:t xml:space="preserve"> </w:t>
            </w:r>
            <w:proofErr w:type="spellStart"/>
            <w:r w:rsidRPr="00223AC7">
              <w:rPr>
                <w:rFonts w:ascii="Times New Roman" w:hAnsi="Times New Roman"/>
              </w:rPr>
              <w:t>Book</w:t>
            </w:r>
            <w:proofErr w:type="spellEnd"/>
            <w:r w:rsidRPr="00223AC7">
              <w:rPr>
                <w:rFonts w:ascii="Times New Roman" w:hAnsi="Times New Roman"/>
              </w:rPr>
              <w:t xml:space="preserve">  </w:t>
            </w:r>
            <w:r w:rsidRPr="00223AC7">
              <w:rPr>
                <w:rFonts w:ascii="Times New Roman" w:hAnsi="Times New Roman"/>
              </w:rPr>
              <w:br/>
              <w:t xml:space="preserve">R. </w:t>
            </w:r>
            <w:proofErr w:type="spellStart"/>
            <w:r w:rsidRPr="00223AC7">
              <w:rPr>
                <w:rFonts w:ascii="Times New Roman" w:hAnsi="Times New Roman"/>
              </w:rPr>
              <w:t>Roberts</w:t>
            </w:r>
            <w:proofErr w:type="spellEnd"/>
            <w:r w:rsidRPr="00223AC7">
              <w:rPr>
                <w:rFonts w:ascii="Times New Roman" w:hAnsi="Times New Roman"/>
              </w:rPr>
              <w:t>, L. Edwards</w:t>
            </w:r>
          </w:p>
        </w:tc>
        <w:tc>
          <w:tcPr>
            <w:tcW w:w="633" w:type="pct"/>
          </w:tcPr>
          <w:p w14:paraId="2A0BCC34" w14:textId="03540F40" w:rsidR="00DD5C70" w:rsidRPr="00EB1C7B" w:rsidRDefault="00DD5C70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B1C7B">
              <w:rPr>
                <w:rFonts w:ascii="Times New Roman" w:eastAsia="Times New Roman" w:hAnsi="Times New Roman"/>
                <w:lang w:eastAsia="pl-PL"/>
              </w:rPr>
              <w:t>SPP: 1099/5/2021</w:t>
            </w:r>
          </w:p>
          <w:p w14:paraId="42A72B6F" w14:textId="4AD9A97F" w:rsidR="00DD5C70" w:rsidRPr="00EB1C7B" w:rsidRDefault="00DD5C70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B1C7B">
              <w:rPr>
                <w:rFonts w:ascii="Times New Roman" w:eastAsia="Times New Roman" w:hAnsi="Times New Roman"/>
                <w:lang w:eastAsia="pl-PL"/>
              </w:rPr>
              <w:t>NPP: 956/5/2021</w:t>
            </w:r>
          </w:p>
        </w:tc>
        <w:tc>
          <w:tcPr>
            <w:tcW w:w="1059" w:type="pct"/>
          </w:tcPr>
          <w:p w14:paraId="223A079C" w14:textId="69424FBA" w:rsidR="00DD5C70" w:rsidRPr="00223AC7" w:rsidRDefault="00223AC7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3AC7">
              <w:rPr>
                <w:rFonts w:ascii="Times New Roman" w:hAnsi="Times New Roman"/>
              </w:rPr>
              <w:t xml:space="preserve">High </w:t>
            </w:r>
            <w:proofErr w:type="spellStart"/>
            <w:r w:rsidRPr="00223AC7">
              <w:rPr>
                <w:rFonts w:ascii="Times New Roman" w:hAnsi="Times New Roman"/>
              </w:rPr>
              <w:t>Note</w:t>
            </w:r>
            <w:proofErr w:type="spellEnd"/>
            <w:r w:rsidRPr="00223AC7">
              <w:rPr>
                <w:rFonts w:ascii="Times New Roman" w:hAnsi="Times New Roman"/>
              </w:rPr>
              <w:t xml:space="preserve"> 5 B2+/C1 </w:t>
            </w:r>
            <w:proofErr w:type="spellStart"/>
            <w:r w:rsidRPr="00223AC7">
              <w:rPr>
                <w:rFonts w:ascii="Times New Roman" w:hAnsi="Times New Roman"/>
              </w:rPr>
              <w:t>Workbook</w:t>
            </w:r>
            <w:proofErr w:type="spellEnd"/>
            <w:r w:rsidRPr="00223AC7">
              <w:rPr>
                <w:rFonts w:ascii="Times New Roman" w:hAnsi="Times New Roman"/>
              </w:rPr>
              <w:t xml:space="preserve">   L</w:t>
            </w:r>
            <w:r>
              <w:rPr>
                <w:rFonts w:ascii="Times New Roman" w:hAnsi="Times New Roman"/>
              </w:rPr>
              <w:t>.</w:t>
            </w:r>
            <w:r w:rsidRPr="00223AC7">
              <w:rPr>
                <w:rFonts w:ascii="Times New Roman" w:hAnsi="Times New Roman"/>
              </w:rPr>
              <w:t xml:space="preserve"> Edwards, R</w:t>
            </w:r>
            <w:r>
              <w:rPr>
                <w:rFonts w:ascii="Times New Roman" w:hAnsi="Times New Roman"/>
              </w:rPr>
              <w:t>.</w:t>
            </w:r>
            <w:r w:rsidRPr="00223AC7">
              <w:rPr>
                <w:rFonts w:ascii="Times New Roman" w:hAnsi="Times New Roman"/>
              </w:rPr>
              <w:t xml:space="preserve"> </w:t>
            </w:r>
            <w:proofErr w:type="spellStart"/>
            <w:r w:rsidRPr="00223AC7">
              <w:rPr>
                <w:rFonts w:ascii="Times New Roman" w:hAnsi="Times New Roman"/>
              </w:rPr>
              <w:t>Roberts</w:t>
            </w:r>
            <w:proofErr w:type="spellEnd"/>
            <w:r w:rsidRPr="00223AC7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83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42ADAF" w14:textId="77777777" w:rsidR="00DD5C70" w:rsidRPr="005B037F" w:rsidRDefault="00DD5C70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E55D9A" w:rsidRPr="005B037F" w14:paraId="013CEDF7" w14:textId="77777777" w:rsidTr="00E03AA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046D8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031EB" w14:textId="7C77D0B8" w:rsidR="00276C20" w:rsidRDefault="00276C20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D8AC134" w14:textId="334AA181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W poszukiwaniu </w:t>
            </w:r>
            <w:r w:rsidR="00C810DF" w:rsidRPr="005B037F">
              <w:rPr>
                <w:rFonts w:ascii="Times New Roman" w:eastAsia="Times New Roman" w:hAnsi="Times New Roman"/>
                <w:lang w:eastAsia="pl-PL"/>
              </w:rPr>
              <w:t>nadziei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Redaktor: ks. Marian Zając                     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818" w14:textId="0E3FC80B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</w:t>
            </w:r>
            <w:r w:rsidR="00C810DF" w:rsidRPr="005B037F">
              <w:rPr>
                <w:rFonts w:ascii="Times New Roman" w:eastAsia="Times New Roman" w:hAnsi="Times New Roman"/>
                <w:lang w:eastAsia="pl-PL"/>
              </w:rPr>
              <w:t>3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-01/18-LU-1</w:t>
            </w:r>
            <w:r w:rsidR="00C810DF" w:rsidRPr="005B037F">
              <w:rPr>
                <w:rFonts w:ascii="Times New Roman" w:eastAsia="Times New Roman" w:hAnsi="Times New Roman"/>
                <w:lang w:eastAsia="pl-PL"/>
              </w:rPr>
              <w:t>5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>/2</w:t>
            </w:r>
            <w:r w:rsidR="00C810DF" w:rsidRPr="005B037F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B278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15F96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E55D9A" w:rsidRPr="005B037F" w14:paraId="41A05567" w14:textId="77777777" w:rsidTr="00E03AA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1C27F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F4A99" w14:textId="00CE7CB7" w:rsidR="00E55D9A" w:rsidRPr="005B037F" w:rsidRDefault="009720F5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0FF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BAD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326B2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1C59C777" w14:textId="77777777" w:rsidR="001D5D06" w:rsidRPr="005B037F" w:rsidRDefault="001D5D06" w:rsidP="001D5D06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</w:p>
    <w:p w14:paraId="69E64F60" w14:textId="77777777" w:rsidR="008C2D82" w:rsidRPr="005B037F" w:rsidRDefault="008C2D82" w:rsidP="00276C20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</w:pPr>
    </w:p>
    <w:p w14:paraId="1C59C778" w14:textId="3A3A6C8E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II</w:t>
      </w:r>
      <w:r w:rsidR="006863DC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="006863DC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b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biologiczno-chemicznej </w:t>
      </w:r>
      <w:r w:rsidRPr="005B037F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 xml:space="preserve">na rok szkolny 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202</w:t>
      </w:r>
      <w:r w:rsidR="006863DC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6863DC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5778"/>
        <w:gridCol w:w="1883"/>
        <w:gridCol w:w="3149"/>
        <w:gridCol w:w="1737"/>
      </w:tblGrid>
      <w:tr w:rsidR="00A8066D" w:rsidRPr="005B037F" w14:paraId="1C59C77C" w14:textId="77777777" w:rsidTr="00437C2F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79" w14:textId="5EA83F72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7A" w14:textId="71BEE5C1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</w:tcPr>
          <w:p w14:paraId="7722E90E" w14:textId="43811479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</w:tcPr>
          <w:p w14:paraId="49FB4D6F" w14:textId="77777777" w:rsidR="00A8066D" w:rsidRPr="005B037F" w:rsidRDefault="00A8066D" w:rsidP="00A8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60800388" w14:textId="48D66F3E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7B" w14:textId="0F51DF7E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590080" w:rsidRPr="005B037F" w14:paraId="1C59C781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7D" w14:textId="77777777" w:rsidR="00590080" w:rsidRPr="005B037F" w:rsidRDefault="00590080" w:rsidP="00590080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75D59" w14:textId="5F636CE9" w:rsidR="00590080" w:rsidRPr="005B037F" w:rsidRDefault="00590080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3.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</w:p>
          <w:p w14:paraId="1C59C77F" w14:textId="0DE4E518" w:rsidR="00590080" w:rsidRPr="005B037F" w:rsidRDefault="00590080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Kościerzyńska, A. Cisowska i in.</w:t>
            </w:r>
          </w:p>
        </w:tc>
        <w:tc>
          <w:tcPr>
            <w:tcW w:w="633" w:type="pct"/>
            <w:vAlign w:val="center"/>
          </w:tcPr>
          <w:p w14:paraId="4273DADF" w14:textId="77777777" w:rsidR="008C2D82" w:rsidRDefault="008C2D82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65ECA07" w14:textId="21358151" w:rsidR="00590080" w:rsidRPr="005B037F" w:rsidRDefault="00590080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1014/5/2021; 1014/6/2021</w:t>
            </w:r>
          </w:p>
        </w:tc>
        <w:tc>
          <w:tcPr>
            <w:tcW w:w="1059" w:type="pct"/>
          </w:tcPr>
          <w:p w14:paraId="5B74EE9C" w14:textId="0885F6EE" w:rsidR="00590080" w:rsidRPr="005B037F" w:rsidRDefault="00590080" w:rsidP="0059008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80" w14:textId="79B0831D" w:rsidR="00590080" w:rsidRPr="005B037F" w:rsidRDefault="00590080" w:rsidP="0059008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F7689" w:rsidRPr="005B037F" w14:paraId="1C59C785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82" w14:textId="4CBBEEEE" w:rsidR="005F7689" w:rsidRPr="005B037F" w:rsidRDefault="005F7689" w:rsidP="005F7689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0EC5A" w14:textId="4AF0C8CF" w:rsidR="005F7689" w:rsidRPr="00C02ED4" w:rsidRDefault="005F7689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Poznać przeszłość 3. Podręcznik do historii dla liceum ogólnokształcącego i technikum. Zakres podstawowy</w:t>
            </w:r>
          </w:p>
          <w:p w14:paraId="1C59C783" w14:textId="609B118C" w:rsidR="005F7689" w:rsidRPr="005B037F" w:rsidRDefault="005F7689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 xml:space="preserve">J. </w:t>
            </w:r>
            <w:proofErr w:type="spellStart"/>
            <w:r w:rsidRPr="00C02ED4">
              <w:rPr>
                <w:rFonts w:ascii="Times New Roman" w:eastAsia="Times New Roman" w:hAnsi="Times New Roman"/>
                <w:lang w:eastAsia="pl-PL"/>
              </w:rPr>
              <w:t>Kłaczkow</w:t>
            </w:r>
            <w:proofErr w:type="spellEnd"/>
            <w:r w:rsidRPr="00C02ED4">
              <w:rPr>
                <w:rFonts w:ascii="Times New Roman" w:eastAsia="Times New Roman" w:hAnsi="Times New Roman"/>
                <w:lang w:eastAsia="pl-PL"/>
              </w:rPr>
              <w:t>, A. Łaszkiewicz, S.</w:t>
            </w:r>
            <w:r w:rsidR="00C2450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>Roszak</w:t>
            </w:r>
          </w:p>
        </w:tc>
        <w:tc>
          <w:tcPr>
            <w:tcW w:w="633" w:type="pct"/>
            <w:vAlign w:val="center"/>
          </w:tcPr>
          <w:p w14:paraId="05344CD3" w14:textId="77777777" w:rsidR="008C2D82" w:rsidRDefault="008C2D82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5677701" w14:textId="53570C40" w:rsidR="005F7689" w:rsidRPr="005B037F" w:rsidRDefault="005F7689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021/3/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>202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</w:tcPr>
          <w:p w14:paraId="350408A6" w14:textId="5BB54D68" w:rsidR="005F7689" w:rsidRPr="005B037F" w:rsidRDefault="005F7689" w:rsidP="005F768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84" w14:textId="7174C76B" w:rsidR="005F7689" w:rsidRPr="005B037F" w:rsidRDefault="005F7689" w:rsidP="005F768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0E024F" w:rsidRPr="005B037F" w14:paraId="1C59C78D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E207A0" w14:textId="77777777" w:rsidR="000E024F" w:rsidRPr="005B037F" w:rsidRDefault="000E024F" w:rsidP="000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matematyka </w:t>
            </w:r>
          </w:p>
          <w:p w14:paraId="1C59C78A" w14:textId="34D426D2" w:rsidR="000E024F" w:rsidRPr="005B037F" w:rsidRDefault="000E024F" w:rsidP="000E024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5E18A" w14:textId="12547A9A" w:rsidR="000E024F" w:rsidRPr="005B037F" w:rsidRDefault="000E024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Podręcznik do matematyki dla liceum ogólnokształcącego i technikum. Zakres podstawowy.</w:t>
            </w:r>
          </w:p>
          <w:p w14:paraId="1C59C78B" w14:textId="416A3217" w:rsidR="000E024F" w:rsidRPr="005B037F" w:rsidRDefault="000E024F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415F6F0E" w14:textId="77777777" w:rsidR="008C2D82" w:rsidRDefault="008C2D82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2B35483" w14:textId="221076B9" w:rsidR="000E024F" w:rsidRPr="005B037F" w:rsidRDefault="000E024F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971/3/2021</w:t>
            </w:r>
          </w:p>
        </w:tc>
        <w:tc>
          <w:tcPr>
            <w:tcW w:w="1059" w:type="pct"/>
          </w:tcPr>
          <w:p w14:paraId="3CE4E415" w14:textId="5D975C0D" w:rsidR="000E024F" w:rsidRPr="005B037F" w:rsidRDefault="000E024F" w:rsidP="000E024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8C" w14:textId="693F295D" w:rsidR="000E024F" w:rsidRPr="005B037F" w:rsidRDefault="000E024F" w:rsidP="000E024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C7735D" w:rsidRPr="005B037F" w14:paraId="1C59C791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8E" w14:textId="74E7229F" w:rsidR="00C7735D" w:rsidRPr="005B037F" w:rsidRDefault="00C7735D" w:rsidP="00C7735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8F" w14:textId="388CA485" w:rsidR="00C7735D" w:rsidRPr="005B037F" w:rsidRDefault="00C7735D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vAlign w:val="center"/>
          </w:tcPr>
          <w:p w14:paraId="0E1E7447" w14:textId="77777777" w:rsidR="008C2D82" w:rsidRDefault="008C2D82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2C138E6" w14:textId="06904382" w:rsidR="00C7735D" w:rsidRPr="005B037F" w:rsidRDefault="00C7735D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t>/202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</w:tcPr>
          <w:p w14:paraId="7763470B" w14:textId="64BEB20B" w:rsidR="00C7735D" w:rsidRPr="005B037F" w:rsidRDefault="00C7735D" w:rsidP="00C7735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90" w14:textId="62905A40" w:rsidR="00C7735D" w:rsidRPr="005B037F" w:rsidRDefault="00C7735D" w:rsidP="00C7735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2D6FAF" w:rsidRPr="005B037F" w14:paraId="1C59C795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92" w14:textId="17896593" w:rsidR="002D6FAF" w:rsidRPr="005B037F" w:rsidRDefault="006863DC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</w:t>
            </w:r>
            <w:r w:rsidR="002D6FAF" w:rsidRPr="005B037F">
              <w:rPr>
                <w:rFonts w:ascii="Times New Roman" w:eastAsia="Times New Roman" w:hAnsi="Times New Roman"/>
                <w:lang w:eastAsia="pl-PL"/>
              </w:rPr>
              <w:t>hemia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93" w14:textId="2E75537D" w:rsidR="002D6FAF" w:rsidRPr="005B037F" w:rsidRDefault="005F07AE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hAnsi="Times New Roman"/>
              </w:rPr>
              <w:t>To jest chemia 2. Chemia organiczna. Podręcznik dla liceum ogólnokształcącego i technikum. Zakres rozszerzony</w:t>
            </w:r>
            <w:r w:rsidR="00907300">
              <w:rPr>
                <w:rFonts w:ascii="Times New Roman" w:hAnsi="Times New Roman"/>
              </w:rPr>
              <w:t>.</w:t>
            </w:r>
            <w:r w:rsidRPr="005B037F">
              <w:rPr>
                <w:rFonts w:ascii="Times New Roman" w:hAnsi="Times New Roman"/>
              </w:rPr>
              <w:t xml:space="preserve"> </w:t>
            </w:r>
            <w:r w:rsidR="00255FD9" w:rsidRPr="005B037F">
              <w:rPr>
                <w:rFonts w:ascii="Times New Roman" w:hAnsi="Times New Roman"/>
              </w:rPr>
              <w:br/>
            </w:r>
            <w:r w:rsidRPr="005B037F">
              <w:rPr>
                <w:rFonts w:ascii="Times New Roman" w:hAnsi="Times New Roman"/>
              </w:rPr>
              <w:lastRenderedPageBreak/>
              <w:t>M. Litwin, Sz. Styka-Wlazło, J. Szymońska</w:t>
            </w:r>
          </w:p>
        </w:tc>
        <w:tc>
          <w:tcPr>
            <w:tcW w:w="633" w:type="pct"/>
            <w:vAlign w:val="center"/>
          </w:tcPr>
          <w:p w14:paraId="1FE0CCD3" w14:textId="77777777" w:rsidR="008C2D82" w:rsidRDefault="008C2D82" w:rsidP="008C2D82">
            <w:pPr>
              <w:spacing w:after="0"/>
              <w:jc w:val="center"/>
              <w:rPr>
                <w:rStyle w:val="Pogrubienie"/>
                <w:rFonts w:ascii="Times New Roman" w:hAnsi="Times New Roman"/>
                <w:b w:val="0"/>
              </w:rPr>
            </w:pPr>
          </w:p>
          <w:p w14:paraId="055821E1" w14:textId="13868277" w:rsidR="002D6FAF" w:rsidRPr="005B037F" w:rsidRDefault="00185D04" w:rsidP="008C2D8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B037F">
              <w:rPr>
                <w:rStyle w:val="Pogrubienie"/>
                <w:rFonts w:ascii="Times New Roman" w:hAnsi="Times New Roman"/>
                <w:b w:val="0"/>
              </w:rPr>
              <w:t>991/2/2020</w:t>
            </w:r>
          </w:p>
        </w:tc>
        <w:tc>
          <w:tcPr>
            <w:tcW w:w="1059" w:type="pct"/>
          </w:tcPr>
          <w:p w14:paraId="6A130471" w14:textId="66EF4C89" w:rsidR="002D6FAF" w:rsidRPr="005B037F" w:rsidRDefault="002D6FAF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94" w14:textId="5DB0FE27" w:rsidR="002D6FAF" w:rsidRPr="005B037F" w:rsidRDefault="002D6FAF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799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96" w14:textId="77777777" w:rsidR="002D6FAF" w:rsidRPr="005B037F" w:rsidRDefault="002D6FAF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geografia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41265" w14:textId="6610B116" w:rsidR="006B5726" w:rsidRPr="005B037F" w:rsidRDefault="002D6FAF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Oblicza geografii </w:t>
            </w:r>
            <w:r w:rsidR="006B5726" w:rsidRPr="005B037F">
              <w:rPr>
                <w:rFonts w:ascii="Times New Roman" w:eastAsia="Times New Roman" w:hAnsi="Times New Roman"/>
                <w:lang w:eastAsia="pl-PL"/>
              </w:rPr>
              <w:t>3.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B5726" w:rsidRPr="005B037F">
              <w:rPr>
                <w:rFonts w:ascii="Times New Roman" w:hAnsi="Times New Roman"/>
              </w:rPr>
              <w:t>Podręcznik dla liceum ogólnokształcącego i technikum. Zakres podstawowy.</w:t>
            </w:r>
            <w:r w:rsidR="006B5726" w:rsidRPr="005B037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B5726" w:rsidRPr="005B037F">
              <w:rPr>
                <w:rStyle w:val="ng-star-inserted"/>
                <w:rFonts w:ascii="Times New Roman" w:hAnsi="Times New Roman"/>
                <w:bdr w:val="none" w:sz="0" w:space="0" w:color="auto" w:frame="1"/>
              </w:rPr>
              <w:t>Szkoła ponadpodstawowa</w:t>
            </w:r>
            <w:r w:rsidR="00907300">
              <w:rPr>
                <w:rStyle w:val="ng-star-inserted"/>
                <w:rFonts w:ascii="Times New Roman" w:hAnsi="Times New Roman"/>
                <w:bdr w:val="none" w:sz="0" w:space="0" w:color="auto" w:frame="1"/>
              </w:rPr>
              <w:t>.</w:t>
            </w:r>
          </w:p>
          <w:p w14:paraId="1C59C797" w14:textId="27F6917A" w:rsidR="002D6FAF" w:rsidRPr="005B037F" w:rsidRDefault="006B5726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C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Adamiak, A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>.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Dubownik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M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Świtoniak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M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Nowak, </w:t>
            </w:r>
            <w:r w:rsidR="005870A1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B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>.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633" w:type="pct"/>
            <w:vAlign w:val="center"/>
          </w:tcPr>
          <w:p w14:paraId="437FFB84" w14:textId="77777777" w:rsidR="008C2D82" w:rsidRDefault="008C2D82" w:rsidP="008C2D82">
            <w:pPr>
              <w:spacing w:after="0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  <w:p w14:paraId="0DCB4DA8" w14:textId="5FB0B220" w:rsidR="002D6FAF" w:rsidRPr="005B037F" w:rsidRDefault="006B5726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983/3/2021</w:t>
            </w:r>
          </w:p>
        </w:tc>
        <w:tc>
          <w:tcPr>
            <w:tcW w:w="1059" w:type="pct"/>
          </w:tcPr>
          <w:p w14:paraId="59281D74" w14:textId="42E2B1C9" w:rsidR="002D6FAF" w:rsidRPr="005B037F" w:rsidRDefault="002D6FAF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98" w14:textId="5F6FA55F" w:rsidR="002D6FAF" w:rsidRPr="005B037F" w:rsidRDefault="002D6FAF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5B037F" w14:paraId="1C59C79E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9A" w14:textId="3AF8643A" w:rsidR="002D6FAF" w:rsidRPr="005B037F" w:rsidRDefault="006863DC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</w:t>
            </w:r>
            <w:r w:rsidR="002D6FAF" w:rsidRPr="005B037F">
              <w:rPr>
                <w:rFonts w:ascii="Times New Roman" w:eastAsia="Times New Roman" w:hAnsi="Times New Roman"/>
                <w:lang w:eastAsia="pl-PL"/>
              </w:rPr>
              <w:t>iologia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9B" w14:textId="4F2711F5" w:rsidR="002D6FAF" w:rsidRPr="005B037F" w:rsidRDefault="002D6FAF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</w:t>
            </w:r>
            <w:r w:rsidR="00513EBD" w:rsidRPr="005B037F">
              <w:rPr>
                <w:rFonts w:ascii="Times New Roman" w:eastAsia="Times New Roman" w:hAnsi="Times New Roman"/>
                <w:lang w:eastAsia="pl-PL"/>
              </w:rPr>
              <w:t>3.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dla liceum ogólnokształcącego i technikum</w:t>
            </w:r>
            <w:r w:rsidR="00513EBD" w:rsidRPr="005B037F">
              <w:rPr>
                <w:rFonts w:ascii="Times New Roman" w:eastAsia="Times New Roman" w:hAnsi="Times New Roman"/>
                <w:lang w:eastAsia="pl-PL"/>
              </w:rPr>
              <w:t>, z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akres rozszerzony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="00513EBD" w:rsidRPr="005B037F">
              <w:rPr>
                <w:rFonts w:ascii="Times New Roman" w:eastAsia="Times New Roman" w:hAnsi="Times New Roman"/>
                <w:lang w:eastAsia="pl-PL"/>
              </w:rPr>
              <w:t xml:space="preserve">F. Dubert, M. Guzik, A. </w:t>
            </w:r>
            <w:proofErr w:type="spellStart"/>
            <w:r w:rsidR="00513EBD"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="00513EBD" w:rsidRPr="005B037F">
              <w:rPr>
                <w:rFonts w:ascii="Times New Roman" w:eastAsia="Times New Roman" w:hAnsi="Times New Roman"/>
                <w:lang w:eastAsia="pl-PL"/>
              </w:rPr>
              <w:t xml:space="preserve"> i in.</w:t>
            </w:r>
          </w:p>
          <w:p w14:paraId="1C59C79C" w14:textId="3460CCFB" w:rsidR="002D6FAF" w:rsidRPr="005B037F" w:rsidRDefault="002D6FAF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4B52A3ED" w14:textId="77777777" w:rsidR="00513EBD" w:rsidRPr="005B037F" w:rsidRDefault="00513EBD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DBDE1DD" w14:textId="77777777" w:rsidR="00513EBD" w:rsidRPr="005B037F" w:rsidRDefault="00513EBD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73B59AF" w14:textId="3C679B4E" w:rsidR="002D6FAF" w:rsidRPr="005B037F" w:rsidRDefault="00513EBD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1010/3/2021</w:t>
            </w:r>
          </w:p>
        </w:tc>
        <w:tc>
          <w:tcPr>
            <w:tcW w:w="1059" w:type="pct"/>
          </w:tcPr>
          <w:p w14:paraId="308FB308" w14:textId="5A237569" w:rsidR="002D6FAF" w:rsidRPr="005B037F" w:rsidRDefault="00513EBD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3. Maturalne karty pracy dla liceum ogólnokształcącego i technikum, zakres rozszerzony. B. Grądzki, D. Kaczmarek,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A. Tyc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9D" w14:textId="6DD21C2C" w:rsidR="002D6FAF" w:rsidRPr="005B037F" w:rsidRDefault="002D6FAF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2626B" w:rsidRPr="005B037F" w14:paraId="1C59C7A2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9F" w14:textId="1B7BA5A0" w:rsidR="0092626B" w:rsidRPr="005B037F" w:rsidRDefault="0092626B" w:rsidP="0092626B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podstawy przedsiębiorczości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D6166" w14:textId="77777777" w:rsidR="0092626B" w:rsidRPr="005B037F" w:rsidRDefault="0092626B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1C59C7A0" w14:textId="4DF031C6" w:rsidR="0092626B" w:rsidRPr="005B037F" w:rsidRDefault="0092626B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vAlign w:val="center"/>
          </w:tcPr>
          <w:p w14:paraId="710CAEC1" w14:textId="27574480" w:rsidR="0092626B" w:rsidRPr="005B037F" w:rsidRDefault="0092626B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</w:tcPr>
          <w:p w14:paraId="545AC2CA" w14:textId="5E8A0C74" w:rsidR="0092626B" w:rsidRPr="005B037F" w:rsidRDefault="0092626B" w:rsidP="0092626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A1" w14:textId="3F77D763" w:rsidR="0092626B" w:rsidRPr="005B037F" w:rsidRDefault="0092626B" w:rsidP="0092626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946A7" w:rsidRPr="005B037F" w14:paraId="1C59C7A6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A3" w14:textId="44AEE8A0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A4" w14:textId="1324FF90" w:rsidR="00F946A7" w:rsidRPr="005B037F" w:rsidRDefault="00F946A7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Informacja we wrześniu u nauczyciela.</w:t>
            </w:r>
          </w:p>
        </w:tc>
        <w:tc>
          <w:tcPr>
            <w:tcW w:w="633" w:type="pct"/>
            <w:vAlign w:val="center"/>
          </w:tcPr>
          <w:p w14:paraId="3D2EF393" w14:textId="77777777" w:rsidR="00F946A7" w:rsidRPr="005B037F" w:rsidRDefault="00F946A7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</w:tcPr>
          <w:p w14:paraId="15B370C2" w14:textId="54AE48E2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A5" w14:textId="0D6CFFC6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BF4A7E" w:rsidRPr="005B037F" w14:paraId="1C59C7AA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D033F5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3E66051C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A7" w14:textId="09057117" w:rsidR="00BF4A7E" w:rsidRPr="005B037F" w:rsidRDefault="00BF4A7E" w:rsidP="00BF4A7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A8" w14:textId="04FC54CE" w:rsidR="00BF4A7E" w:rsidRPr="005B037F" w:rsidRDefault="00BF4A7E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Podręcznik do języka rosyjskiego 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46EF8421" w14:textId="5F4E2033" w:rsidR="00BF4A7E" w:rsidRPr="005B037F" w:rsidRDefault="00BF4A7E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978/3/2021</w:t>
            </w:r>
          </w:p>
        </w:tc>
        <w:tc>
          <w:tcPr>
            <w:tcW w:w="1059" w:type="pct"/>
          </w:tcPr>
          <w:p w14:paraId="39950C3E" w14:textId="239FEC9C" w:rsidR="00BF4A7E" w:rsidRPr="005B037F" w:rsidRDefault="000A11C9" w:rsidP="00BF4A7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</w:t>
            </w:r>
            <w:r w:rsidR="008C2D82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6B85EE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36FDC2B8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A9" w14:textId="629BBB41" w:rsidR="00BF4A7E" w:rsidRPr="005B037F" w:rsidRDefault="00BF4A7E" w:rsidP="00BF4A7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51513A" w:rsidRPr="005B037F" w14:paraId="1C59C7AE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AB" w14:textId="77777777" w:rsidR="0051513A" w:rsidRPr="005B037F" w:rsidRDefault="0051513A" w:rsidP="0051513A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33E92" w14:textId="77777777" w:rsidR="0051513A" w:rsidRPr="005B037F" w:rsidRDefault="0051513A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3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1C59C7AC" w14:textId="02F52258" w:rsidR="0051513A" w:rsidRPr="005B037F" w:rsidRDefault="0051513A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093D0F3D" w14:textId="77777777" w:rsidR="0051513A" w:rsidRPr="005B037F" w:rsidRDefault="0051513A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E5801E4" w14:textId="3915BD74" w:rsidR="0051513A" w:rsidRPr="005B037F" w:rsidRDefault="0051513A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942/3/2020</w:t>
            </w:r>
          </w:p>
        </w:tc>
        <w:tc>
          <w:tcPr>
            <w:tcW w:w="1059" w:type="pct"/>
          </w:tcPr>
          <w:p w14:paraId="1211D3E6" w14:textId="77777777" w:rsidR="0051513A" w:rsidRPr="005B037F" w:rsidRDefault="0051513A" w:rsidP="0051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3 Zeszyt ćwiczeń. Język niemiecki dla liceów i techników</w:t>
            </w:r>
          </w:p>
          <w:p w14:paraId="71555544" w14:textId="50FAE057" w:rsidR="0051513A" w:rsidRPr="005B037F" w:rsidRDefault="0051513A" w:rsidP="0051513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AD" w14:textId="3A545E46" w:rsidR="0051513A" w:rsidRPr="005B037F" w:rsidRDefault="0051513A" w:rsidP="0051513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51405A" w:rsidRPr="005B037F" w14:paraId="1C59C7B2" w14:textId="77777777" w:rsidTr="008C2D82">
        <w:trPr>
          <w:jc w:val="center"/>
        </w:trPr>
        <w:tc>
          <w:tcPr>
            <w:tcW w:w="78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AF" w14:textId="4536717F" w:rsidR="0051405A" w:rsidRPr="005B037F" w:rsidRDefault="0051405A" w:rsidP="0051405A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19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B0" w14:textId="12B24BE1" w:rsidR="0051405A" w:rsidRPr="005B037F" w:rsidRDefault="0051405A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77BAA">
              <w:rPr>
                <w:rFonts w:ascii="Times New Roman" w:hAnsi="Times New Roman"/>
              </w:rPr>
              <w:t xml:space="preserve">Focus 4 Second Edition B2/B2+  </w:t>
            </w:r>
            <w:proofErr w:type="spellStart"/>
            <w:r w:rsidRPr="00077BAA">
              <w:rPr>
                <w:rFonts w:ascii="Times New Roman" w:hAnsi="Times New Roman"/>
              </w:rPr>
              <w:t>Student’s</w:t>
            </w:r>
            <w:proofErr w:type="spellEnd"/>
            <w:r w:rsidRPr="00077BAA">
              <w:rPr>
                <w:rFonts w:ascii="Times New Roman" w:hAnsi="Times New Roman"/>
              </w:rPr>
              <w:t xml:space="preserve"> </w:t>
            </w:r>
            <w:proofErr w:type="spellStart"/>
            <w:r w:rsidRPr="00077BAA">
              <w:rPr>
                <w:rFonts w:ascii="Times New Roman" w:hAnsi="Times New Roman"/>
              </w:rPr>
              <w:t>Book</w:t>
            </w:r>
            <w:proofErr w:type="spellEnd"/>
            <w:r w:rsidRPr="00077BAA">
              <w:rPr>
                <w:rFonts w:ascii="Times New Roman" w:hAnsi="Times New Roman"/>
              </w:rPr>
              <w:t xml:space="preserve">   </w:t>
            </w:r>
            <w:r w:rsidRPr="00077BAA">
              <w:rPr>
                <w:rFonts w:ascii="Times New Roman" w:hAnsi="Times New Roman"/>
              </w:rPr>
              <w:br/>
              <w:t xml:space="preserve"> S. </w:t>
            </w:r>
            <w:proofErr w:type="spellStart"/>
            <w:r w:rsidRPr="00077BAA">
              <w:rPr>
                <w:rFonts w:ascii="Times New Roman" w:hAnsi="Times New Roman"/>
              </w:rPr>
              <w:t>Kay</w:t>
            </w:r>
            <w:proofErr w:type="spellEnd"/>
            <w:r w:rsidRPr="00077BAA">
              <w:rPr>
                <w:rFonts w:ascii="Times New Roman" w:hAnsi="Times New Roman"/>
              </w:rPr>
              <w:t xml:space="preserve">, V. Jones, D. </w:t>
            </w:r>
            <w:proofErr w:type="spellStart"/>
            <w:r w:rsidRPr="00077BAA">
              <w:rPr>
                <w:rFonts w:ascii="Times New Roman" w:hAnsi="Times New Roman"/>
              </w:rPr>
              <w:t>Brayshaw</w:t>
            </w:r>
            <w:proofErr w:type="spellEnd"/>
            <w:r w:rsidRPr="00077BAA">
              <w:rPr>
                <w:rFonts w:ascii="Times New Roman" w:hAnsi="Times New Roman"/>
              </w:rPr>
              <w:t xml:space="preserve">, B. </w:t>
            </w:r>
            <w:proofErr w:type="spellStart"/>
            <w:r w:rsidRPr="00077BAA">
              <w:rPr>
                <w:rFonts w:ascii="Times New Roman" w:hAnsi="Times New Roman"/>
              </w:rPr>
              <w:t>Trapnell</w:t>
            </w:r>
            <w:proofErr w:type="spellEnd"/>
            <w:r w:rsidRPr="00077BAA">
              <w:rPr>
                <w:rFonts w:ascii="Times New Roman" w:hAnsi="Times New Roman"/>
              </w:rPr>
              <w:t>, D. Russell</w:t>
            </w:r>
          </w:p>
        </w:tc>
        <w:tc>
          <w:tcPr>
            <w:tcW w:w="633" w:type="pct"/>
            <w:vAlign w:val="center"/>
          </w:tcPr>
          <w:p w14:paraId="095BDDBC" w14:textId="77777777" w:rsidR="0051405A" w:rsidRPr="003E1528" w:rsidRDefault="0051405A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948/4/2020</w:t>
            </w:r>
          </w:p>
          <w:p w14:paraId="2158F6E7" w14:textId="24561EF6" w:rsidR="0051405A" w:rsidRPr="005B037F" w:rsidRDefault="0051405A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  <w:vAlign w:val="center"/>
          </w:tcPr>
          <w:p w14:paraId="3214156D" w14:textId="16EE768C" w:rsidR="0051405A" w:rsidRPr="005B037F" w:rsidRDefault="0051405A" w:rsidP="0051405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B1" w14:textId="0EDBACE9" w:rsidR="0051405A" w:rsidRPr="005B037F" w:rsidRDefault="0051405A" w:rsidP="0051405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C810DF" w:rsidRPr="005B037F" w14:paraId="422A91D6" w14:textId="77777777" w:rsidTr="008C2D82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20F4E" w14:textId="77777777" w:rsidR="00C810DF" w:rsidRPr="005B037F" w:rsidRDefault="00C810DF" w:rsidP="00C810D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9EA3D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51221AD9" w14:textId="34CC2E75" w:rsidR="00C810DF" w:rsidRPr="005B037F" w:rsidRDefault="00276C20" w:rsidP="00276C2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W poszukiwaniu nadziei. Redaktor: ks. Marian Zając                     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C5E2" w14:textId="0D4E6471" w:rsidR="00C810DF" w:rsidRPr="005B037F" w:rsidRDefault="00C810DF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AZ-33-01/18-LU-15/22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AC7" w14:textId="77777777" w:rsidR="00C810DF" w:rsidRPr="005B037F" w:rsidRDefault="00C810DF" w:rsidP="00C810D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BCFAA" w14:textId="4CBE2345" w:rsidR="00C810DF" w:rsidRPr="005B037F" w:rsidRDefault="00C810DF" w:rsidP="00C810D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E55D9A" w:rsidRPr="005B037F" w14:paraId="2A48648F" w14:textId="77777777" w:rsidTr="00437C2F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999DA" w14:textId="77777777" w:rsidR="00E55D9A" w:rsidRPr="005B037F" w:rsidRDefault="00E55D9A" w:rsidP="00E55D9A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religia prawosławna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03B9A" w14:textId="04562008" w:rsidR="00E55D9A" w:rsidRPr="005B037F" w:rsidRDefault="009720F5" w:rsidP="00E55D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7B465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314" w14:textId="77777777" w:rsidR="00E55D9A" w:rsidRPr="005B037F" w:rsidRDefault="00E55D9A" w:rsidP="00E55D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1D5" w14:textId="77777777" w:rsidR="00E55D9A" w:rsidRPr="005B037F" w:rsidRDefault="00E55D9A" w:rsidP="00E55D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28A82" w14:textId="77777777" w:rsidR="00E55D9A" w:rsidRPr="005B037F" w:rsidRDefault="00E55D9A" w:rsidP="00E55D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50AE6F05" w14:textId="77777777" w:rsidR="007861B3" w:rsidRPr="005B037F" w:rsidRDefault="007861B3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</w:pPr>
    </w:p>
    <w:p w14:paraId="1C59C7B3" w14:textId="2893FF1B" w:rsidR="001D5D06" w:rsidRPr="005B037F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II</w:t>
      </w:r>
      <w:r w:rsidR="007861B3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C psychologicznej</w:t>
      </w:r>
      <w:r w:rsidRPr="005B037F">
        <w:rPr>
          <w:rFonts w:ascii="Arial" w:eastAsia="Times New Roman" w:hAnsi="Arial" w:cs="Arial"/>
          <w:b/>
          <w:bCs/>
          <w:color w:val="252525"/>
          <w:lang w:eastAsia="pl-PL"/>
        </w:rPr>
        <w:t> </w:t>
      </w:r>
      <w:r w:rsidRPr="005B037F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 xml:space="preserve">na rok szkolny 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202</w:t>
      </w:r>
      <w:r w:rsidR="007861B3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7861B3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8066D" w:rsidRPr="005B037F" w14:paraId="1C59C7B7" w14:textId="77777777" w:rsidTr="00C02ED4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B4" w14:textId="3EF43032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B5" w14:textId="7ACA6A1F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</w:tcPr>
          <w:p w14:paraId="3DD5D3AE" w14:textId="42560F30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</w:tcPr>
          <w:p w14:paraId="7A917BE0" w14:textId="77777777" w:rsidR="00A8066D" w:rsidRPr="005B037F" w:rsidRDefault="00A8066D" w:rsidP="00A8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1BC1ECC2" w14:textId="3A4A3F9B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B6" w14:textId="64ACE43D" w:rsidR="00A8066D" w:rsidRPr="005B037F" w:rsidRDefault="00A8066D" w:rsidP="00A8066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590080" w:rsidRPr="005B037F" w14:paraId="1C59C7BB" w14:textId="77777777" w:rsidTr="00C02ED4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B8" w14:textId="346A8BA2" w:rsidR="00590080" w:rsidRPr="005B037F" w:rsidRDefault="00590080" w:rsidP="00590080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C74C7" w14:textId="5E069E33" w:rsidR="00590080" w:rsidRPr="005B037F" w:rsidRDefault="00590080" w:rsidP="00590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3.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 </w:t>
            </w:r>
          </w:p>
          <w:p w14:paraId="1C59C7B9" w14:textId="51A8CA4A" w:rsidR="00590080" w:rsidRPr="005B037F" w:rsidRDefault="00590080" w:rsidP="0059008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Kościerzyńska, A. Cisowska i in.</w:t>
            </w:r>
          </w:p>
        </w:tc>
        <w:tc>
          <w:tcPr>
            <w:tcW w:w="633" w:type="pct"/>
          </w:tcPr>
          <w:p w14:paraId="4448AA9E" w14:textId="53655B1D" w:rsidR="00590080" w:rsidRPr="005B037F" w:rsidRDefault="00590080" w:rsidP="0059008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1014/5/2021; 1014/6/2021</w:t>
            </w:r>
          </w:p>
        </w:tc>
        <w:tc>
          <w:tcPr>
            <w:tcW w:w="1059" w:type="pct"/>
          </w:tcPr>
          <w:p w14:paraId="16DD38A6" w14:textId="160E791A" w:rsidR="00590080" w:rsidRPr="005B037F" w:rsidRDefault="00590080" w:rsidP="0059008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BA" w14:textId="324A68E2" w:rsidR="00590080" w:rsidRPr="005B037F" w:rsidRDefault="00590080" w:rsidP="0059008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F7689" w:rsidRPr="005B037F" w14:paraId="1C59C7BF" w14:textId="77777777" w:rsidTr="008C2D82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BC" w14:textId="786C4ABE" w:rsidR="005F7689" w:rsidRPr="005B037F" w:rsidRDefault="005F7689" w:rsidP="005F7689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FF644" w14:textId="5FFF5D61" w:rsidR="005F7689" w:rsidRPr="00C02ED4" w:rsidRDefault="005F7689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Poznać przeszłość 3. Podręcznik do historii dla liceum ogólnokształcącego i technikum. Zakres podstawowy</w:t>
            </w:r>
          </w:p>
          <w:p w14:paraId="1C59C7BD" w14:textId="37FD1794" w:rsidR="005F7689" w:rsidRPr="005B037F" w:rsidRDefault="005F7689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 xml:space="preserve">J. </w:t>
            </w:r>
            <w:proofErr w:type="spellStart"/>
            <w:r w:rsidRPr="00C02ED4">
              <w:rPr>
                <w:rFonts w:ascii="Times New Roman" w:eastAsia="Times New Roman" w:hAnsi="Times New Roman"/>
                <w:lang w:eastAsia="pl-PL"/>
              </w:rPr>
              <w:t>Kłaczkow</w:t>
            </w:r>
            <w:proofErr w:type="spellEnd"/>
            <w:r w:rsidRPr="00C02ED4">
              <w:rPr>
                <w:rFonts w:ascii="Times New Roman" w:eastAsia="Times New Roman" w:hAnsi="Times New Roman"/>
                <w:lang w:eastAsia="pl-PL"/>
              </w:rPr>
              <w:t>, A. Łaszkiewicz, S.</w:t>
            </w:r>
            <w:r w:rsidR="00C2450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>Roszak</w:t>
            </w:r>
          </w:p>
        </w:tc>
        <w:tc>
          <w:tcPr>
            <w:tcW w:w="633" w:type="pct"/>
            <w:vAlign w:val="center"/>
          </w:tcPr>
          <w:p w14:paraId="4ECC56C5" w14:textId="06181707" w:rsidR="005F7689" w:rsidRPr="005B037F" w:rsidRDefault="005F7689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021/3/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>202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</w:tcPr>
          <w:p w14:paraId="0B2894F6" w14:textId="53285EDE" w:rsidR="005F7689" w:rsidRPr="005B037F" w:rsidRDefault="005F7689" w:rsidP="005F768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BE" w14:textId="3703A2E0" w:rsidR="005F7689" w:rsidRPr="005B037F" w:rsidRDefault="005F7689" w:rsidP="005F768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0E024F" w:rsidRPr="005B037F" w14:paraId="1C59C7C7" w14:textId="77777777" w:rsidTr="008C2D82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D9F2DE" w14:textId="77777777" w:rsidR="000E024F" w:rsidRPr="005B037F" w:rsidRDefault="000E024F" w:rsidP="000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matematyka </w:t>
            </w:r>
          </w:p>
          <w:p w14:paraId="1C59C7C4" w14:textId="7B581992" w:rsidR="000E024F" w:rsidRPr="005B037F" w:rsidRDefault="000E024F" w:rsidP="000E024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9CC4B" w14:textId="62AE48B3" w:rsidR="000E024F" w:rsidRPr="005B037F" w:rsidRDefault="000E024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Podręcznik do matematyki dla liceum ogólnokształcącego i technikum. Zakres podstawowy.</w:t>
            </w:r>
          </w:p>
          <w:p w14:paraId="1C59C7C5" w14:textId="390F1557" w:rsidR="000E024F" w:rsidRPr="005B037F" w:rsidRDefault="000E024F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5DD8297D" w14:textId="12B27802" w:rsidR="000E024F" w:rsidRPr="005B037F" w:rsidRDefault="000E024F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971/3/2021</w:t>
            </w:r>
          </w:p>
        </w:tc>
        <w:tc>
          <w:tcPr>
            <w:tcW w:w="1059" w:type="pct"/>
          </w:tcPr>
          <w:p w14:paraId="13FDEC59" w14:textId="284AEFA4" w:rsidR="000E024F" w:rsidRPr="005B037F" w:rsidRDefault="000E024F" w:rsidP="000E024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C6" w14:textId="592C0A88" w:rsidR="000E024F" w:rsidRPr="005B037F" w:rsidRDefault="000E024F" w:rsidP="000E024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C7735D" w:rsidRPr="005B037F" w14:paraId="1C59C7CB" w14:textId="77777777" w:rsidTr="008C2D82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C8" w14:textId="6F1B2618" w:rsidR="00C7735D" w:rsidRPr="005B037F" w:rsidRDefault="00C7735D" w:rsidP="00C7735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C9" w14:textId="041B6C0B" w:rsidR="00C7735D" w:rsidRPr="005B037F" w:rsidRDefault="00C7735D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vAlign w:val="center"/>
          </w:tcPr>
          <w:p w14:paraId="1E6A8425" w14:textId="2B0C8F7B" w:rsidR="00C7735D" w:rsidRPr="005B037F" w:rsidRDefault="00C7735D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t>/202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</w:tcPr>
          <w:p w14:paraId="62B5F6BE" w14:textId="48B337A5" w:rsidR="00C7735D" w:rsidRPr="005B037F" w:rsidRDefault="00C7735D" w:rsidP="00C7735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CA" w14:textId="595626A0" w:rsidR="00C7735D" w:rsidRPr="005B037F" w:rsidRDefault="00C7735D" w:rsidP="00C7735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592E2E" w:rsidRPr="005B037F" w14:paraId="1C59C7CF" w14:textId="77777777" w:rsidTr="008C2D82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CC" w14:textId="58117049" w:rsidR="00592E2E" w:rsidRPr="005B037F" w:rsidRDefault="00592E2E" w:rsidP="00592E2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CD" w14:textId="66072EF8" w:rsidR="00592E2E" w:rsidRPr="005B037F" w:rsidRDefault="00043856" w:rsidP="008C2D82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Klasa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3.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, M. Sobczak i in.</w:t>
            </w:r>
          </w:p>
        </w:tc>
        <w:tc>
          <w:tcPr>
            <w:tcW w:w="633" w:type="pct"/>
            <w:vAlign w:val="center"/>
          </w:tcPr>
          <w:p w14:paraId="1917CF93" w14:textId="661E7E91" w:rsidR="00592E2E" w:rsidRPr="005B037F" w:rsidRDefault="00592E2E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Style w:val="Pogrubienie"/>
                <w:rFonts w:ascii="Times New Roman" w:hAnsi="Times New Roman"/>
                <w:b w:val="0"/>
              </w:rPr>
              <w:t>1024/3/2021</w:t>
            </w:r>
          </w:p>
        </w:tc>
        <w:tc>
          <w:tcPr>
            <w:tcW w:w="1059" w:type="pct"/>
          </w:tcPr>
          <w:p w14:paraId="01643936" w14:textId="26C2C54D" w:rsidR="00592E2E" w:rsidRPr="005B037F" w:rsidRDefault="00592E2E" w:rsidP="00592E2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CE" w14:textId="4D121AF1" w:rsidR="00592E2E" w:rsidRPr="005B037F" w:rsidRDefault="00592E2E" w:rsidP="00592E2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7D7B07" w:rsidRPr="005B037F" w14:paraId="1C59C7D3" w14:textId="77777777" w:rsidTr="008C2D82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D0" w14:textId="77777777" w:rsidR="007D7B07" w:rsidRPr="005B037F" w:rsidRDefault="007D7B07" w:rsidP="007D7B07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A3958" w14:textId="77777777" w:rsidR="007D7B07" w:rsidRPr="005B037F" w:rsidRDefault="007D7B07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Oblicza geografii 3. </w:t>
            </w:r>
            <w:r w:rsidRPr="005B037F">
              <w:rPr>
                <w:rFonts w:ascii="Times New Roman" w:hAnsi="Times New Roman"/>
              </w:rPr>
              <w:t>Podręcznik dla liceum ogólnokształcącego i technikum. Zakres podstawowy.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B037F">
              <w:rPr>
                <w:rStyle w:val="ng-star-inserted"/>
                <w:rFonts w:ascii="Times New Roman" w:hAnsi="Times New Roman"/>
                <w:bdr w:val="none" w:sz="0" w:space="0" w:color="auto" w:frame="1"/>
              </w:rPr>
              <w:t>Szkoła ponadpodstawowa</w:t>
            </w:r>
          </w:p>
          <w:p w14:paraId="1C59C7D1" w14:textId="7436A388" w:rsidR="007D7B07" w:rsidRPr="005B037F" w:rsidRDefault="007D7B07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C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Adamiak, A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>.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Dubownik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M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Świtoniak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M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Nowak, B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>.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633" w:type="pct"/>
            <w:vAlign w:val="center"/>
          </w:tcPr>
          <w:p w14:paraId="6420BE1E" w14:textId="6F2C8BF1" w:rsidR="007D7B07" w:rsidRPr="005B037F" w:rsidRDefault="007D7B07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983/3/2021</w:t>
            </w:r>
          </w:p>
        </w:tc>
        <w:tc>
          <w:tcPr>
            <w:tcW w:w="1059" w:type="pct"/>
          </w:tcPr>
          <w:p w14:paraId="2E76DEC1" w14:textId="2B2FCEE4" w:rsidR="007D7B07" w:rsidRPr="005B037F" w:rsidRDefault="007D7B07" w:rsidP="007D7B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D2" w14:textId="287163A7" w:rsidR="007D7B07" w:rsidRPr="005B037F" w:rsidRDefault="007D7B07" w:rsidP="007D7B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359E3" w:rsidRPr="005B037F" w14:paraId="1C59C7D8" w14:textId="77777777" w:rsidTr="008C2D82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D4" w14:textId="5F13E35B" w:rsidR="002359E3" w:rsidRPr="005B037F" w:rsidRDefault="002359E3" w:rsidP="002359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EAF53" w14:textId="77777777" w:rsidR="002359E3" w:rsidRPr="005B037F" w:rsidRDefault="002359E3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3. Podręcznik dla liceum ogólnokształcącego i technikum, zakres rozszerzony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F. Dubert, M. Guzik, A.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Helmin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in.</w:t>
            </w:r>
          </w:p>
          <w:p w14:paraId="1C59C7D6" w14:textId="1905F46D" w:rsidR="002359E3" w:rsidRPr="005B037F" w:rsidRDefault="002359E3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5B18BFB1" w14:textId="77777777" w:rsidR="002359E3" w:rsidRPr="005B037F" w:rsidRDefault="002359E3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F7EE083" w14:textId="77777777" w:rsidR="002359E3" w:rsidRPr="005B037F" w:rsidRDefault="002359E3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CA119B7" w14:textId="2177DB0E" w:rsidR="002359E3" w:rsidRPr="005B037F" w:rsidRDefault="002359E3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1010/3/2021</w:t>
            </w:r>
          </w:p>
        </w:tc>
        <w:tc>
          <w:tcPr>
            <w:tcW w:w="1059" w:type="pct"/>
          </w:tcPr>
          <w:p w14:paraId="790D9E2F" w14:textId="0E1B7D48" w:rsidR="002359E3" w:rsidRPr="005B037F" w:rsidRDefault="002359E3" w:rsidP="00235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3. Maturalne karty pracy dla liceum ogólnokształcącego i technikum, zakres rozszerzony. B. Grądzki, D. Kaczmarek,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A. Tyc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D7" w14:textId="141EE3BD" w:rsidR="002359E3" w:rsidRPr="005B037F" w:rsidRDefault="002359E3" w:rsidP="00235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Nowa Era</w:t>
            </w:r>
          </w:p>
        </w:tc>
      </w:tr>
      <w:tr w:rsidR="0092626B" w:rsidRPr="005B037F" w14:paraId="1C59C7DC" w14:textId="77777777" w:rsidTr="008C2D82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D9" w14:textId="4CB6CA9B" w:rsidR="0092626B" w:rsidRPr="005B037F" w:rsidRDefault="0092626B" w:rsidP="0092626B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podstawy przedsiębiorczości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D7531" w14:textId="77777777" w:rsidR="0092626B" w:rsidRPr="005B037F" w:rsidRDefault="0092626B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1C59C7DA" w14:textId="5327DB89" w:rsidR="0092626B" w:rsidRPr="005B037F" w:rsidRDefault="0092626B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Z. Makieła, T. Rachwał</w:t>
            </w:r>
          </w:p>
        </w:tc>
        <w:tc>
          <w:tcPr>
            <w:tcW w:w="633" w:type="pct"/>
            <w:vAlign w:val="center"/>
          </w:tcPr>
          <w:p w14:paraId="05AEDAC2" w14:textId="16C3FD9C" w:rsidR="0092626B" w:rsidRPr="005B037F" w:rsidRDefault="0092626B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</w:tcPr>
          <w:p w14:paraId="778741FE" w14:textId="364B66AD" w:rsidR="0092626B" w:rsidRPr="005B037F" w:rsidRDefault="0092626B" w:rsidP="0092626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DB" w14:textId="264F124C" w:rsidR="0092626B" w:rsidRPr="005B037F" w:rsidRDefault="0092626B" w:rsidP="0092626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946A7" w:rsidRPr="005B037F" w14:paraId="1C59C7E0" w14:textId="77777777" w:rsidTr="008C2D82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DD" w14:textId="37BB630D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DE" w14:textId="19EDF262" w:rsidR="00F946A7" w:rsidRPr="005B037F" w:rsidRDefault="00F946A7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Informacja we wrześniu u nauczyciela.</w:t>
            </w:r>
          </w:p>
        </w:tc>
        <w:tc>
          <w:tcPr>
            <w:tcW w:w="633" w:type="pct"/>
            <w:vAlign w:val="center"/>
          </w:tcPr>
          <w:p w14:paraId="2286E747" w14:textId="77777777" w:rsidR="00F946A7" w:rsidRPr="005B037F" w:rsidRDefault="00F946A7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</w:tcPr>
          <w:p w14:paraId="1D07B066" w14:textId="20F64377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DF" w14:textId="587853F8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BF4A7E" w:rsidRPr="005B037F" w14:paraId="1C59C7E4" w14:textId="77777777" w:rsidTr="008C2D82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CC100D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70908B07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E1" w14:textId="26C6DAFE" w:rsidR="00BF4A7E" w:rsidRPr="005B037F" w:rsidRDefault="00BF4A7E" w:rsidP="00BF4A7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E2" w14:textId="3EF00389" w:rsidR="00BF4A7E" w:rsidRPr="005B037F" w:rsidRDefault="00BF4A7E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7B07BCCF" w14:textId="4A3F7B0A" w:rsidR="00BF4A7E" w:rsidRPr="005B037F" w:rsidRDefault="00BF4A7E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978/3/2021</w:t>
            </w:r>
          </w:p>
        </w:tc>
        <w:tc>
          <w:tcPr>
            <w:tcW w:w="1059" w:type="pct"/>
          </w:tcPr>
          <w:p w14:paraId="004D29A7" w14:textId="479FE04D" w:rsidR="00BF4A7E" w:rsidRPr="005B037F" w:rsidRDefault="000A11C9" w:rsidP="00BF4A7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</w:t>
            </w:r>
            <w:r w:rsidR="000618A2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E3E81B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424BFE5F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7E3" w14:textId="006013CA" w:rsidR="00BF4A7E" w:rsidRPr="005B037F" w:rsidRDefault="00BF4A7E" w:rsidP="00BF4A7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51513A" w:rsidRPr="005B037F" w14:paraId="1C59C7E8" w14:textId="77777777" w:rsidTr="00C02ED4">
        <w:trPr>
          <w:jc w:val="center"/>
        </w:trPr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E5" w14:textId="77777777" w:rsidR="0051513A" w:rsidRPr="005B037F" w:rsidRDefault="0051513A" w:rsidP="0051513A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1DEED0" w14:textId="77777777" w:rsidR="008C2D82" w:rsidRDefault="008C2D82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2137504" w14:textId="5EDD2261" w:rsidR="0051513A" w:rsidRDefault="0051513A" w:rsidP="008C2D82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3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1C59C7E6" w14:textId="40C57482" w:rsidR="0051513A" w:rsidRPr="005B037F" w:rsidRDefault="0051513A" w:rsidP="008C2D82">
            <w:pPr>
              <w:spacing w:after="0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</w:tcPr>
          <w:p w14:paraId="4D48B241" w14:textId="77777777" w:rsidR="0051513A" w:rsidRPr="005B037F" w:rsidRDefault="0051513A" w:rsidP="0051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8EB3ADB" w14:textId="77777777" w:rsidR="0051513A" w:rsidRPr="005B037F" w:rsidRDefault="0051513A" w:rsidP="0051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5D58E14" w14:textId="733DDC31" w:rsidR="0051513A" w:rsidRPr="005B037F" w:rsidRDefault="0051513A" w:rsidP="0051513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942/3/2020</w:t>
            </w:r>
          </w:p>
        </w:tc>
        <w:tc>
          <w:tcPr>
            <w:tcW w:w="1059" w:type="pct"/>
          </w:tcPr>
          <w:p w14:paraId="27352EBA" w14:textId="77777777" w:rsidR="0051513A" w:rsidRPr="005B037F" w:rsidRDefault="0051513A" w:rsidP="00D9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3 Zeszyt ćwiczeń. Język niemiecki dla liceów i techników</w:t>
            </w:r>
          </w:p>
          <w:p w14:paraId="51786CF6" w14:textId="3727ED89" w:rsidR="0051513A" w:rsidRPr="005B037F" w:rsidRDefault="0051513A" w:rsidP="00D9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="00D92441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7E7" w14:textId="15C8C7ED" w:rsidR="0051513A" w:rsidRPr="005B037F" w:rsidRDefault="0051513A" w:rsidP="0051513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D92441" w:rsidRPr="005B037F" w14:paraId="1C59C7EC" w14:textId="77777777" w:rsidTr="008C2D82">
        <w:trPr>
          <w:trHeight w:val="530"/>
          <w:jc w:val="center"/>
        </w:trPr>
        <w:tc>
          <w:tcPr>
            <w:tcW w:w="717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E9" w14:textId="57D0EEC5" w:rsidR="00D92441" w:rsidRPr="005B037F" w:rsidRDefault="00D92441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DC54A" w14:textId="5E525C6D" w:rsidR="00D92441" w:rsidRDefault="00D92441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339D4">
              <w:rPr>
                <w:rFonts w:ascii="Times New Roman" w:eastAsia="Times New Roman" w:hAnsi="Times New Roman"/>
                <w:lang w:eastAsia="pl-PL"/>
              </w:rPr>
              <w:t xml:space="preserve">Gr. 1 p. B. Jankowska-Kulesza </w:t>
            </w:r>
            <w:r w:rsidR="009D1B90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06ED8">
              <w:rPr>
                <w:rFonts w:ascii="Times New Roman" w:eastAsia="Times New Roman" w:hAnsi="Times New Roman"/>
                <w:lang w:eastAsia="pl-PL"/>
              </w:rPr>
              <w:t>kontynuacja</w:t>
            </w:r>
          </w:p>
          <w:p w14:paraId="3CF76A3E" w14:textId="7AB3AD67" w:rsidR="009D1B90" w:rsidRPr="006339D4" w:rsidRDefault="009D1B90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7BAA">
              <w:rPr>
                <w:rFonts w:ascii="Times New Roman" w:hAnsi="Times New Roman"/>
              </w:rPr>
              <w:t xml:space="preserve">Focus 4 Second Edition B2/B2+  </w:t>
            </w:r>
            <w:proofErr w:type="spellStart"/>
            <w:r w:rsidRPr="00077BAA">
              <w:rPr>
                <w:rFonts w:ascii="Times New Roman" w:hAnsi="Times New Roman"/>
              </w:rPr>
              <w:t>Student’s</w:t>
            </w:r>
            <w:proofErr w:type="spellEnd"/>
            <w:r w:rsidRPr="00077BAA">
              <w:rPr>
                <w:rFonts w:ascii="Times New Roman" w:hAnsi="Times New Roman"/>
              </w:rPr>
              <w:t xml:space="preserve"> </w:t>
            </w:r>
            <w:proofErr w:type="spellStart"/>
            <w:r w:rsidRPr="00077BAA">
              <w:rPr>
                <w:rFonts w:ascii="Times New Roman" w:hAnsi="Times New Roman"/>
              </w:rPr>
              <w:t>Book</w:t>
            </w:r>
            <w:proofErr w:type="spellEnd"/>
            <w:r w:rsidRPr="00077BAA">
              <w:rPr>
                <w:rFonts w:ascii="Times New Roman" w:hAnsi="Times New Roman"/>
              </w:rPr>
              <w:t xml:space="preserve">   </w:t>
            </w:r>
            <w:r w:rsidRPr="00077BAA">
              <w:rPr>
                <w:rFonts w:ascii="Times New Roman" w:hAnsi="Times New Roman"/>
              </w:rPr>
              <w:br/>
              <w:t xml:space="preserve"> S. </w:t>
            </w:r>
            <w:proofErr w:type="spellStart"/>
            <w:r w:rsidRPr="00077BAA">
              <w:rPr>
                <w:rFonts w:ascii="Times New Roman" w:hAnsi="Times New Roman"/>
              </w:rPr>
              <w:t>Kay</w:t>
            </w:r>
            <w:proofErr w:type="spellEnd"/>
            <w:r w:rsidRPr="00077BAA">
              <w:rPr>
                <w:rFonts w:ascii="Times New Roman" w:hAnsi="Times New Roman"/>
              </w:rPr>
              <w:t xml:space="preserve">, V. Jones, D. </w:t>
            </w:r>
            <w:proofErr w:type="spellStart"/>
            <w:r w:rsidRPr="00077BAA">
              <w:rPr>
                <w:rFonts w:ascii="Times New Roman" w:hAnsi="Times New Roman"/>
              </w:rPr>
              <w:t>Brayshaw</w:t>
            </w:r>
            <w:proofErr w:type="spellEnd"/>
            <w:r w:rsidRPr="00077BAA">
              <w:rPr>
                <w:rFonts w:ascii="Times New Roman" w:hAnsi="Times New Roman"/>
              </w:rPr>
              <w:t xml:space="preserve">, B. </w:t>
            </w:r>
            <w:proofErr w:type="spellStart"/>
            <w:r w:rsidRPr="00077BAA">
              <w:rPr>
                <w:rFonts w:ascii="Times New Roman" w:hAnsi="Times New Roman"/>
              </w:rPr>
              <w:t>Trapnell</w:t>
            </w:r>
            <w:proofErr w:type="spellEnd"/>
            <w:r w:rsidRPr="00077BAA">
              <w:rPr>
                <w:rFonts w:ascii="Times New Roman" w:hAnsi="Times New Roman"/>
              </w:rPr>
              <w:t xml:space="preserve">, D. Russell      </w:t>
            </w:r>
          </w:p>
          <w:p w14:paraId="1C59C7EA" w14:textId="03652478" w:rsidR="00D92441" w:rsidRPr="006339D4" w:rsidRDefault="00D92441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7521EFC9" w14:textId="77777777" w:rsidR="00D92441" w:rsidRPr="003E1528" w:rsidRDefault="00D92441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948/4/2020</w:t>
            </w:r>
          </w:p>
          <w:p w14:paraId="3131F89A" w14:textId="31F8D587" w:rsidR="00D92441" w:rsidRPr="005B037F" w:rsidRDefault="00D92441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</w:tcPr>
          <w:p w14:paraId="4C36654B" w14:textId="7E4504CE" w:rsidR="00D92441" w:rsidRPr="005B037F" w:rsidRDefault="009D1B90" w:rsidP="00B964E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3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EB" w14:textId="4F0D4C56" w:rsidR="00D92441" w:rsidRPr="005B037F" w:rsidRDefault="00D92441" w:rsidP="00B964E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339D4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D92441" w:rsidRPr="005B037F" w14:paraId="4B14BA89" w14:textId="77777777" w:rsidTr="008C2D82">
        <w:trPr>
          <w:trHeight w:val="357"/>
          <w:jc w:val="center"/>
        </w:trPr>
        <w:tc>
          <w:tcPr>
            <w:tcW w:w="717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E59CEF" w14:textId="77777777" w:rsidR="00D92441" w:rsidRPr="005B037F" w:rsidRDefault="00D92441" w:rsidP="00B964E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163202" w14:textId="4545D729" w:rsidR="00D92441" w:rsidRDefault="00D92441" w:rsidP="00D92441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339D4">
              <w:rPr>
                <w:rFonts w:ascii="Times New Roman" w:eastAsia="Times New Roman" w:hAnsi="Times New Roman"/>
                <w:lang w:eastAsia="pl-PL"/>
              </w:rPr>
              <w:t xml:space="preserve">Gr. 2 p. E. Kozłowska-Stepaniuk </w:t>
            </w:r>
          </w:p>
          <w:p w14:paraId="16C25611" w14:textId="7505129C" w:rsidR="009D1B90" w:rsidRPr="009D1B90" w:rsidRDefault="009D1B90" w:rsidP="00D92441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D1B90">
              <w:rPr>
                <w:rFonts w:ascii="Times New Roman" w:hAnsi="Times New Roman"/>
              </w:rPr>
              <w:t xml:space="preserve">Focus 5 Second Edition B2+/C1  </w:t>
            </w:r>
            <w:proofErr w:type="spellStart"/>
            <w:r w:rsidRPr="009D1B90">
              <w:rPr>
                <w:rFonts w:ascii="Times New Roman" w:hAnsi="Times New Roman"/>
              </w:rPr>
              <w:t>Student’s</w:t>
            </w:r>
            <w:proofErr w:type="spellEnd"/>
            <w:r w:rsidRPr="009D1B90">
              <w:rPr>
                <w:rFonts w:ascii="Times New Roman" w:hAnsi="Times New Roman"/>
              </w:rPr>
              <w:t xml:space="preserve"> </w:t>
            </w:r>
            <w:proofErr w:type="spellStart"/>
            <w:r w:rsidRPr="009D1B90">
              <w:rPr>
                <w:rFonts w:ascii="Times New Roman" w:hAnsi="Times New Roman"/>
              </w:rPr>
              <w:t>Book</w:t>
            </w:r>
            <w:proofErr w:type="spellEnd"/>
            <w:r w:rsidRPr="009D1B90">
              <w:rPr>
                <w:rFonts w:ascii="Times New Roman" w:hAnsi="Times New Roman"/>
              </w:rPr>
              <w:t xml:space="preserve">    S. </w:t>
            </w:r>
            <w:proofErr w:type="spellStart"/>
            <w:r w:rsidRPr="009D1B90">
              <w:rPr>
                <w:rFonts w:ascii="Times New Roman" w:hAnsi="Times New Roman"/>
              </w:rPr>
              <w:t>Kay</w:t>
            </w:r>
            <w:proofErr w:type="spellEnd"/>
            <w:r w:rsidRPr="009D1B90">
              <w:rPr>
                <w:rFonts w:ascii="Times New Roman" w:hAnsi="Times New Roman"/>
              </w:rPr>
              <w:t xml:space="preserve">, </w:t>
            </w:r>
            <w:r w:rsidR="002B4185">
              <w:rPr>
                <w:rFonts w:ascii="Times New Roman" w:hAnsi="Times New Roman"/>
              </w:rPr>
              <w:br/>
            </w:r>
            <w:r w:rsidRPr="009D1B90">
              <w:rPr>
                <w:rFonts w:ascii="Times New Roman" w:hAnsi="Times New Roman"/>
              </w:rPr>
              <w:t xml:space="preserve">V. Jones, M. </w:t>
            </w:r>
            <w:proofErr w:type="spellStart"/>
            <w:r w:rsidRPr="009D1B90">
              <w:rPr>
                <w:rFonts w:ascii="Times New Roman" w:hAnsi="Times New Roman"/>
              </w:rPr>
              <w:t>Berlis</w:t>
            </w:r>
            <w:proofErr w:type="spellEnd"/>
            <w:r w:rsidRPr="009D1B90">
              <w:rPr>
                <w:rFonts w:ascii="Times New Roman" w:hAnsi="Times New Roman"/>
              </w:rPr>
              <w:t xml:space="preserve">, H. Jones, D. </w:t>
            </w:r>
            <w:proofErr w:type="spellStart"/>
            <w:r w:rsidRPr="009D1B90">
              <w:rPr>
                <w:rFonts w:ascii="Times New Roman" w:hAnsi="Times New Roman"/>
              </w:rPr>
              <w:t>Brayshaw</w:t>
            </w:r>
            <w:proofErr w:type="spellEnd"/>
            <w:r w:rsidRPr="009D1B90">
              <w:rPr>
                <w:rFonts w:ascii="Times New Roman" w:hAnsi="Times New Roman"/>
              </w:rPr>
              <w:t>, D. Russell</w:t>
            </w:r>
          </w:p>
        </w:tc>
        <w:tc>
          <w:tcPr>
            <w:tcW w:w="633" w:type="pct"/>
            <w:vAlign w:val="center"/>
          </w:tcPr>
          <w:p w14:paraId="6704C7E8" w14:textId="63F01240" w:rsidR="00D92441" w:rsidRPr="003E1528" w:rsidRDefault="00D92441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  <w:p w14:paraId="386C8A77" w14:textId="34E8DB25" w:rsidR="00D92441" w:rsidRPr="005B037F" w:rsidRDefault="00D92441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</w:tcPr>
          <w:p w14:paraId="3708CB3A" w14:textId="578AF938" w:rsidR="00D92441" w:rsidRPr="009D1B90" w:rsidRDefault="009D1B90" w:rsidP="00B964E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D1B90">
              <w:rPr>
                <w:rFonts w:ascii="Times New Roman" w:hAnsi="Times New Roman"/>
              </w:rPr>
              <w:t xml:space="preserve">Focus 5 Second Edition B2+/C1  </w:t>
            </w:r>
            <w:proofErr w:type="spellStart"/>
            <w:r w:rsidRPr="009D1B90">
              <w:rPr>
                <w:rFonts w:ascii="Times New Roman" w:hAnsi="Times New Roman"/>
              </w:rPr>
              <w:t>Wor</w:t>
            </w:r>
            <w:r>
              <w:rPr>
                <w:rFonts w:ascii="Times New Roman" w:hAnsi="Times New Roman"/>
              </w:rPr>
              <w:t>kb</w:t>
            </w:r>
            <w:r w:rsidRPr="009D1B90">
              <w:rPr>
                <w:rFonts w:ascii="Times New Roman" w:hAnsi="Times New Roman"/>
              </w:rPr>
              <w:t>ook</w:t>
            </w:r>
            <w:proofErr w:type="spellEnd"/>
            <w:r w:rsidRPr="009D1B90">
              <w:rPr>
                <w:rFonts w:ascii="Times New Roman" w:hAnsi="Times New Roman"/>
              </w:rPr>
              <w:t xml:space="preserve">    D. </w:t>
            </w:r>
            <w:proofErr w:type="spellStart"/>
            <w:r w:rsidRPr="009D1B90">
              <w:rPr>
                <w:rFonts w:ascii="Times New Roman" w:hAnsi="Times New Roman"/>
              </w:rPr>
              <w:t>Brayshaw</w:t>
            </w:r>
            <w:proofErr w:type="spellEnd"/>
            <w:r w:rsidRPr="009D1B9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D1B90">
              <w:rPr>
                <w:rFonts w:ascii="Times New Roman" w:hAnsi="Times New Roman"/>
              </w:rPr>
              <w:t xml:space="preserve">T. </w:t>
            </w:r>
            <w:proofErr w:type="spellStart"/>
            <w:r w:rsidRPr="009D1B90">
              <w:rPr>
                <w:rFonts w:ascii="Times New Roman" w:hAnsi="Times New Roman"/>
              </w:rPr>
              <w:t>Siuta</w:t>
            </w:r>
            <w:proofErr w:type="spellEnd"/>
            <w:r w:rsidRPr="009D1B90">
              <w:rPr>
                <w:rFonts w:ascii="Times New Roman" w:hAnsi="Times New Roman"/>
              </w:rPr>
              <w:t xml:space="preserve">, B. </w:t>
            </w:r>
            <w:proofErr w:type="spellStart"/>
            <w:r w:rsidRPr="009D1B90">
              <w:rPr>
                <w:rFonts w:ascii="Times New Roman" w:hAnsi="Times New Roman"/>
              </w:rPr>
              <w:t>Trapnell</w:t>
            </w:r>
            <w:proofErr w:type="spellEnd"/>
            <w:r w:rsidRPr="009D1B90">
              <w:rPr>
                <w:rFonts w:ascii="Times New Roman" w:hAnsi="Times New Roman"/>
              </w:rPr>
              <w:t xml:space="preserve">, D. Russell      </w:t>
            </w:r>
          </w:p>
        </w:tc>
        <w:tc>
          <w:tcPr>
            <w:tcW w:w="583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693B4C" w14:textId="77777777" w:rsidR="00D92441" w:rsidRPr="005B037F" w:rsidRDefault="00D92441" w:rsidP="00B964E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C810DF" w:rsidRPr="005B037F" w14:paraId="547412D4" w14:textId="77777777" w:rsidTr="008C2D82">
        <w:trPr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698CB" w14:textId="77777777" w:rsidR="00C810DF" w:rsidRPr="005B037F" w:rsidRDefault="00C810DF" w:rsidP="00C810D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BE0F4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D606B3A" w14:textId="2941E335" w:rsidR="00C810DF" w:rsidRPr="005B037F" w:rsidRDefault="00276C20" w:rsidP="00276C2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W poszukiwaniu nadziei. Redaktor: ks. Marian Zając                     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4DA" w14:textId="610A5579" w:rsidR="00C810DF" w:rsidRPr="005B037F" w:rsidRDefault="00C810DF" w:rsidP="008C2D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AZ-33-01/18-LU-15/22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E6F" w14:textId="77777777" w:rsidR="00C810DF" w:rsidRPr="005B037F" w:rsidRDefault="00C810DF" w:rsidP="00C810D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61DDB" w14:textId="4DC2964E" w:rsidR="00C810DF" w:rsidRPr="005B037F" w:rsidRDefault="00C810DF" w:rsidP="00C810D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E55D9A" w:rsidRPr="005B037F" w14:paraId="726FA0E1" w14:textId="77777777" w:rsidTr="00C02ED4">
        <w:trPr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338AB" w14:textId="77777777" w:rsidR="00E55D9A" w:rsidRPr="005B037F" w:rsidRDefault="00E55D9A" w:rsidP="00E55D9A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1AFF2" w14:textId="7137FFAB" w:rsidR="00E55D9A" w:rsidRPr="005B037F" w:rsidRDefault="009720F5" w:rsidP="00E55D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6C0" w14:textId="77777777" w:rsidR="00E55D9A" w:rsidRPr="005B037F" w:rsidRDefault="00E55D9A" w:rsidP="00E55D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AAA" w14:textId="77777777" w:rsidR="00E55D9A" w:rsidRPr="005B037F" w:rsidRDefault="00E55D9A" w:rsidP="00E55D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A496D" w14:textId="77777777" w:rsidR="00E55D9A" w:rsidRPr="005B037F" w:rsidRDefault="00E55D9A" w:rsidP="00E55D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07F16D3E" w14:textId="77777777" w:rsidR="007861B3" w:rsidRDefault="007861B3" w:rsidP="001D5D06">
      <w:pPr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</w:pPr>
    </w:p>
    <w:p w14:paraId="3FB89162" w14:textId="77777777" w:rsidR="00F8233D" w:rsidRDefault="00F8233D" w:rsidP="001D5D06">
      <w:pPr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</w:pPr>
    </w:p>
    <w:p w14:paraId="5FB637C0" w14:textId="77777777" w:rsidR="00276C20" w:rsidRDefault="00276C20" w:rsidP="001D5D06">
      <w:pPr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</w:pPr>
    </w:p>
    <w:p w14:paraId="6C85B63C" w14:textId="77777777" w:rsidR="00276C20" w:rsidRPr="005B037F" w:rsidRDefault="00276C20" w:rsidP="001D5D06">
      <w:pPr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</w:pPr>
    </w:p>
    <w:p w14:paraId="1C59C7ED" w14:textId="214D5E58" w:rsidR="001D5D06" w:rsidRPr="005B037F" w:rsidRDefault="001D5D06" w:rsidP="00F8233D">
      <w:pPr>
        <w:spacing w:after="0"/>
        <w:jc w:val="center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5B037F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lastRenderedPageBreak/>
        <w:t>Wykaz podręczników do 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</w:t>
      </w:r>
      <w:r w:rsidR="00436655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I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I </w:t>
      </w:r>
      <w:r w:rsidR="00436655"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d</w:t>
      </w:r>
      <w:r w:rsidRPr="005B037F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społecznej </w:t>
      </w:r>
      <w:r w:rsidRPr="005B037F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 xml:space="preserve">na rok szkolny 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202</w:t>
      </w:r>
      <w:r w:rsidR="00436655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436655" w:rsidRPr="005B037F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972"/>
        <w:gridCol w:w="1883"/>
        <w:gridCol w:w="3149"/>
        <w:gridCol w:w="1734"/>
      </w:tblGrid>
      <w:tr w:rsidR="00A8066D" w:rsidRPr="005B037F" w14:paraId="1C59C7F1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EE" w14:textId="26BF8100" w:rsidR="00A8066D" w:rsidRPr="005B037F" w:rsidRDefault="00A8066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EF" w14:textId="60969697" w:rsidR="00A8066D" w:rsidRPr="005B037F" w:rsidRDefault="00A8066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vAlign w:val="center"/>
          </w:tcPr>
          <w:p w14:paraId="3A22FEAF" w14:textId="0C1C1A44" w:rsidR="00A8066D" w:rsidRPr="005B037F" w:rsidRDefault="00A8066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vAlign w:val="center"/>
          </w:tcPr>
          <w:p w14:paraId="2D285C66" w14:textId="77777777" w:rsidR="00A8066D" w:rsidRPr="005B037F" w:rsidRDefault="00A8066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602C8EED" w14:textId="77777777" w:rsidR="00A8066D" w:rsidRDefault="00A8066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  <w:p w14:paraId="35C458F9" w14:textId="006D89A7" w:rsidR="008C2D82" w:rsidRPr="005B037F" w:rsidRDefault="008C2D82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F0" w14:textId="7CF2DB53" w:rsidR="00A8066D" w:rsidRPr="005B037F" w:rsidRDefault="00A8066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590080" w:rsidRPr="005B037F" w14:paraId="1C59C7F5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F2" w14:textId="77777777" w:rsidR="00590080" w:rsidRPr="005B037F" w:rsidRDefault="00590080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897D0" w14:textId="46565332" w:rsidR="00590080" w:rsidRPr="005B037F" w:rsidRDefault="00590080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Ponad słowami 3. Cz. 1 i 2</w:t>
            </w:r>
            <w:r w:rsidR="00B3146A" w:rsidRPr="005B037F">
              <w:rPr>
                <w:rFonts w:ascii="Times New Roman" w:eastAsia="Times New Roman" w:hAnsi="Times New Roman"/>
                <w:lang w:eastAsia="pl-PL"/>
              </w:rPr>
              <w:t>.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</w:p>
          <w:p w14:paraId="1C59C7F3" w14:textId="6F05099C" w:rsidR="00590080" w:rsidRPr="005B037F" w:rsidRDefault="00590080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Kościerzyńska, A. Cisowska i in.</w:t>
            </w:r>
          </w:p>
        </w:tc>
        <w:tc>
          <w:tcPr>
            <w:tcW w:w="633" w:type="pct"/>
            <w:vAlign w:val="center"/>
          </w:tcPr>
          <w:p w14:paraId="1C7CF215" w14:textId="2F4E9A09" w:rsidR="00590080" w:rsidRPr="005B037F" w:rsidRDefault="00590080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1014/5/2021; 1014/6/2021</w:t>
            </w:r>
          </w:p>
        </w:tc>
        <w:tc>
          <w:tcPr>
            <w:tcW w:w="1059" w:type="pct"/>
            <w:vAlign w:val="center"/>
          </w:tcPr>
          <w:p w14:paraId="58B236DD" w14:textId="310B605F" w:rsidR="00590080" w:rsidRPr="005B037F" w:rsidRDefault="00590080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F4" w14:textId="1DB8AEE6" w:rsidR="00590080" w:rsidRPr="005B037F" w:rsidRDefault="00590080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F7689" w:rsidRPr="005B037F" w14:paraId="1C59C7F9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F6" w14:textId="6C669F34" w:rsidR="005F7689" w:rsidRPr="005B037F" w:rsidRDefault="005F7689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366FD" w14:textId="07B47ADB" w:rsidR="005F7689" w:rsidRPr="00C02ED4" w:rsidRDefault="005F7689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Poznać przeszłość 3. Podręcznik do historii dla liceum ogólnokształcącego i technikum. Zakres podstawowy</w:t>
            </w:r>
          </w:p>
          <w:p w14:paraId="1C59C7F7" w14:textId="037E5BF1" w:rsidR="005F7689" w:rsidRPr="005B037F" w:rsidRDefault="005F7689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 xml:space="preserve">J. </w:t>
            </w:r>
            <w:proofErr w:type="spellStart"/>
            <w:r w:rsidRPr="00C02ED4">
              <w:rPr>
                <w:rFonts w:ascii="Times New Roman" w:eastAsia="Times New Roman" w:hAnsi="Times New Roman"/>
                <w:lang w:eastAsia="pl-PL"/>
              </w:rPr>
              <w:t>Kłaczkow</w:t>
            </w:r>
            <w:proofErr w:type="spellEnd"/>
            <w:r w:rsidRPr="00C02ED4">
              <w:rPr>
                <w:rFonts w:ascii="Times New Roman" w:eastAsia="Times New Roman" w:hAnsi="Times New Roman"/>
                <w:lang w:eastAsia="pl-PL"/>
              </w:rPr>
              <w:t>, A. Łaszkiewicz, S.</w:t>
            </w:r>
            <w:r w:rsidR="00C2450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>Roszak</w:t>
            </w:r>
          </w:p>
        </w:tc>
        <w:tc>
          <w:tcPr>
            <w:tcW w:w="633" w:type="pct"/>
            <w:vAlign w:val="center"/>
          </w:tcPr>
          <w:p w14:paraId="17E7BE9B" w14:textId="40BF1079" w:rsidR="005F7689" w:rsidRPr="005B037F" w:rsidRDefault="005F7689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021/3/</w:t>
            </w:r>
            <w:r w:rsidRPr="00C02ED4">
              <w:rPr>
                <w:rFonts w:ascii="Times New Roman" w:eastAsia="Times New Roman" w:hAnsi="Times New Roman"/>
                <w:lang w:eastAsia="pl-PL"/>
              </w:rPr>
              <w:t>202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  <w:vAlign w:val="center"/>
          </w:tcPr>
          <w:p w14:paraId="31D9DE14" w14:textId="77777777" w:rsidR="005F7689" w:rsidRDefault="005F7689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14:paraId="0E2979CA" w14:textId="77777777" w:rsidR="008C2D82" w:rsidRDefault="008C2D82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14:paraId="6831E9A9" w14:textId="77777777" w:rsidR="008C2D82" w:rsidRDefault="008C2D82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14:paraId="7FF067CA" w14:textId="0D447FCE" w:rsidR="008C2D82" w:rsidRPr="005B037F" w:rsidRDefault="008C2D82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F8" w14:textId="63B020B6" w:rsidR="005F7689" w:rsidRPr="005B037F" w:rsidRDefault="005F7689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02ED4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7670E4" w14:paraId="1C59C7FD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A0CD7" w14:textId="77777777" w:rsidR="002D6FAF" w:rsidRPr="007670E4" w:rsidRDefault="002D6FA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70E4">
              <w:rPr>
                <w:rFonts w:ascii="Times New Roman" w:eastAsia="Times New Roman" w:hAnsi="Times New Roman"/>
                <w:lang w:eastAsia="pl-PL"/>
              </w:rPr>
              <w:t>wiedza o społeczeństwie</w:t>
            </w:r>
          </w:p>
          <w:p w14:paraId="1C59C7FA" w14:textId="70B021E0" w:rsidR="00436655" w:rsidRPr="007670E4" w:rsidRDefault="00436655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70E4">
              <w:rPr>
                <w:rFonts w:ascii="Times New Roman" w:eastAsia="Times New Roman" w:hAnsi="Times New Roman"/>
                <w:lang w:eastAsia="pl-PL"/>
              </w:rPr>
              <w:t>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FB" w14:textId="5E30B639" w:rsidR="002D6FAF" w:rsidRPr="007670E4" w:rsidRDefault="002D6FA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70E4">
              <w:rPr>
                <w:rFonts w:ascii="Times New Roman" w:eastAsia="Times New Roman" w:hAnsi="Times New Roman"/>
                <w:lang w:eastAsia="pl-PL"/>
              </w:rPr>
              <w:t>W centrum uwagi</w:t>
            </w:r>
            <w:r w:rsidR="005423C8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  <w:r w:rsidR="007670E4" w:rsidRPr="007670E4">
              <w:rPr>
                <w:rFonts w:ascii="Times New Roman" w:eastAsia="Times New Roman" w:hAnsi="Times New Roman"/>
                <w:lang w:eastAsia="pl-PL"/>
              </w:rPr>
              <w:t xml:space="preserve">. Podręcznik do wiedzy o społeczeństwie dla liceum ogólnokształcącego i technikum. </w:t>
            </w:r>
            <w:r w:rsidRPr="007670E4">
              <w:rPr>
                <w:rFonts w:ascii="Times New Roman" w:eastAsia="Times New Roman" w:hAnsi="Times New Roman"/>
                <w:lang w:eastAsia="pl-PL"/>
              </w:rPr>
              <w:t xml:space="preserve">Zakres rozszerzony </w:t>
            </w:r>
            <w:r w:rsidR="007670E4" w:rsidRPr="007670E4">
              <w:rPr>
                <w:rFonts w:ascii="Times New Roman" w:eastAsia="Times New Roman" w:hAnsi="Times New Roman"/>
                <w:lang w:eastAsia="pl-PL"/>
              </w:rPr>
              <w:br/>
            </w:r>
            <w:r w:rsidRPr="007670E4">
              <w:rPr>
                <w:rFonts w:ascii="Times New Roman" w:eastAsia="Times New Roman" w:hAnsi="Times New Roman"/>
                <w:lang w:eastAsia="pl-PL"/>
              </w:rPr>
              <w:t xml:space="preserve">S. Drelich, A. Janicki, </w:t>
            </w:r>
            <w:r w:rsidR="007670E4" w:rsidRPr="007670E4">
              <w:rPr>
                <w:rFonts w:ascii="Times New Roman" w:eastAsia="Times New Roman" w:hAnsi="Times New Roman"/>
                <w:lang w:eastAsia="pl-PL"/>
              </w:rPr>
              <w:t xml:space="preserve">J. </w:t>
            </w:r>
            <w:proofErr w:type="spellStart"/>
            <w:r w:rsidR="007670E4" w:rsidRPr="007670E4">
              <w:rPr>
                <w:rFonts w:ascii="Times New Roman" w:eastAsia="Times New Roman" w:hAnsi="Times New Roman"/>
                <w:lang w:eastAsia="pl-PL"/>
              </w:rPr>
              <w:t>Kięczkowska</w:t>
            </w:r>
            <w:proofErr w:type="spellEnd"/>
            <w:r w:rsidR="007670E4" w:rsidRPr="007670E4">
              <w:rPr>
                <w:rFonts w:ascii="Times New Roman" w:eastAsia="Times New Roman" w:hAnsi="Times New Roman"/>
                <w:lang w:eastAsia="pl-PL"/>
              </w:rPr>
              <w:t xml:space="preserve"> i in.</w:t>
            </w:r>
          </w:p>
        </w:tc>
        <w:tc>
          <w:tcPr>
            <w:tcW w:w="633" w:type="pct"/>
            <w:vAlign w:val="center"/>
          </w:tcPr>
          <w:p w14:paraId="665AD6C4" w14:textId="6D8D6D0B" w:rsidR="002D6FAF" w:rsidRPr="007670E4" w:rsidRDefault="007670E4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70E4">
              <w:rPr>
                <w:rFonts w:ascii="Times New Roman" w:eastAsia="Times New Roman" w:hAnsi="Times New Roman"/>
                <w:lang w:eastAsia="pl-PL"/>
              </w:rPr>
              <w:t>1035/3/2021</w:t>
            </w:r>
          </w:p>
        </w:tc>
        <w:tc>
          <w:tcPr>
            <w:tcW w:w="1059" w:type="pct"/>
            <w:vAlign w:val="center"/>
          </w:tcPr>
          <w:p w14:paraId="4975ACD8" w14:textId="1D411F4F" w:rsidR="002D6FAF" w:rsidRPr="007670E4" w:rsidRDefault="002D6FA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7FC" w14:textId="15DC8F64" w:rsidR="002D6FAF" w:rsidRPr="007670E4" w:rsidRDefault="002D6FA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70E4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0E024F" w:rsidRPr="005B037F" w14:paraId="1C59C801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BC71E3" w14:textId="77777777" w:rsidR="000E024F" w:rsidRPr="005B037F" w:rsidRDefault="000E024F" w:rsidP="000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matematyka </w:t>
            </w:r>
          </w:p>
          <w:p w14:paraId="1C59C7FE" w14:textId="0664812E" w:rsidR="000E024F" w:rsidRPr="005B037F" w:rsidRDefault="000E024F" w:rsidP="000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06CC60" w14:textId="77777777" w:rsidR="000E024F" w:rsidRPr="005B037F" w:rsidRDefault="000E024F" w:rsidP="000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Podręcznik do matematyki dla liceum ogólnokształcącego i technikum. Zakres podstawowy.  </w:t>
            </w:r>
          </w:p>
          <w:p w14:paraId="1C59C7FF" w14:textId="12DB3C9E" w:rsidR="000E024F" w:rsidRPr="005B037F" w:rsidRDefault="000E024F" w:rsidP="000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7D8E9AAA" w14:textId="7FB146A5" w:rsidR="000E024F" w:rsidRPr="005B037F" w:rsidRDefault="000E024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971/3/2021</w:t>
            </w:r>
          </w:p>
        </w:tc>
        <w:tc>
          <w:tcPr>
            <w:tcW w:w="1059" w:type="pct"/>
            <w:vAlign w:val="center"/>
          </w:tcPr>
          <w:p w14:paraId="76CFD652" w14:textId="247D7F6F" w:rsidR="000E024F" w:rsidRPr="005B037F" w:rsidRDefault="000E024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0" w14:textId="6FD07349" w:rsidR="000E024F" w:rsidRPr="005B037F" w:rsidRDefault="000E024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C7735D" w:rsidRPr="005B037F" w14:paraId="1C59C805" w14:textId="77777777" w:rsidTr="002B4185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2" w14:textId="201C0DB3" w:rsidR="00C7735D" w:rsidRPr="005B037F" w:rsidRDefault="00C7735D" w:rsidP="002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803" w14:textId="757D83D8" w:rsidR="00C7735D" w:rsidRPr="005B037F" w:rsidRDefault="00C7735D" w:rsidP="00C77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Fizyka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t xml:space="preserve">. Podręcznik dla liceum i technikum.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Zakres podstawowy. 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br/>
              <w:t xml:space="preserve">Z. Lehman, W. </w:t>
            </w:r>
            <w:proofErr w:type="spellStart"/>
            <w:r w:rsidRPr="00C763E2">
              <w:rPr>
                <w:rFonts w:ascii="Times New Roman" w:eastAsia="Times New Roman" w:hAnsi="Times New Roman"/>
                <w:lang w:eastAsia="pl-PL"/>
              </w:rPr>
              <w:t>Polesiuk</w:t>
            </w:r>
            <w:proofErr w:type="spellEnd"/>
            <w:r w:rsidRPr="00C763E2">
              <w:rPr>
                <w:rFonts w:ascii="Times New Roman" w:eastAsia="Times New Roman" w:hAnsi="Times New Roman"/>
                <w:lang w:eastAsia="pl-PL"/>
              </w:rPr>
              <w:t>, G. Wojewoda</w:t>
            </w:r>
          </w:p>
        </w:tc>
        <w:tc>
          <w:tcPr>
            <w:tcW w:w="633" w:type="pct"/>
            <w:vAlign w:val="center"/>
          </w:tcPr>
          <w:p w14:paraId="3CE87FC7" w14:textId="6B37D97F" w:rsidR="00C7735D" w:rsidRPr="005B037F" w:rsidRDefault="00C7735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999/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C763E2">
              <w:rPr>
                <w:rFonts w:ascii="Times New Roman" w:eastAsia="Times New Roman" w:hAnsi="Times New Roman"/>
                <w:lang w:eastAsia="pl-PL"/>
              </w:rPr>
              <w:t>/202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59" w:type="pct"/>
            <w:vAlign w:val="center"/>
          </w:tcPr>
          <w:p w14:paraId="2EA240E4" w14:textId="18101B00" w:rsidR="00C7735D" w:rsidRPr="005B037F" w:rsidRDefault="00C7735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4" w14:textId="050FC5FB" w:rsidR="00C7735D" w:rsidRPr="005B037F" w:rsidRDefault="00C7735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763E2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592E2E" w:rsidRPr="005B037F" w14:paraId="1C59C809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6" w14:textId="39FE7951" w:rsidR="00592E2E" w:rsidRPr="005B037F" w:rsidRDefault="00592E2E" w:rsidP="0059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7" w14:textId="2538828C" w:rsidR="00592E2E" w:rsidRPr="005B037F" w:rsidRDefault="00043856" w:rsidP="00592E2E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Chemia. Liceum i technikum. Zakres podstawowy.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Klasa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3. M. Chmurska, 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Anusiak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, M. Sobczak i in.</w:t>
            </w:r>
          </w:p>
        </w:tc>
        <w:tc>
          <w:tcPr>
            <w:tcW w:w="633" w:type="pct"/>
            <w:vAlign w:val="center"/>
          </w:tcPr>
          <w:p w14:paraId="7447A103" w14:textId="15DA8E3B" w:rsidR="00592E2E" w:rsidRPr="005B037F" w:rsidRDefault="00592E2E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Style w:val="Pogrubienie"/>
                <w:rFonts w:ascii="Times New Roman" w:hAnsi="Times New Roman"/>
                <w:b w:val="0"/>
              </w:rPr>
              <w:t>1024/3/2021</w:t>
            </w:r>
          </w:p>
        </w:tc>
        <w:tc>
          <w:tcPr>
            <w:tcW w:w="1059" w:type="pct"/>
            <w:vAlign w:val="center"/>
          </w:tcPr>
          <w:p w14:paraId="65A5B564" w14:textId="7879D0AE" w:rsidR="00592E2E" w:rsidRPr="005B037F" w:rsidRDefault="00592E2E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8" w14:textId="1AB79344" w:rsidR="00592E2E" w:rsidRPr="005B037F" w:rsidRDefault="00592E2E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E546D8" w:rsidRPr="005B037F" w14:paraId="1C59C80D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A" w14:textId="7F47008F" w:rsidR="00E546D8" w:rsidRPr="005B037F" w:rsidRDefault="00E546D8" w:rsidP="00E5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geografia PR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E54EA" w14:textId="77777777" w:rsidR="00E546D8" w:rsidRPr="005B037F" w:rsidRDefault="00E546D8" w:rsidP="00E546D8">
            <w:pPr>
              <w:pStyle w:val="Nagwek2"/>
              <w:numPr>
                <w:ilvl w:val="0"/>
                <w:numId w:val="0"/>
              </w:numPr>
              <w:shd w:val="clear" w:color="auto" w:fill="FFFFFF"/>
              <w:ind w:left="1440" w:hanging="360"/>
              <w:jc w:val="left"/>
              <w:textAlignment w:val="top"/>
              <w:rPr>
                <w:rStyle w:val="ng-star-inserted"/>
                <w:sz w:val="22"/>
                <w:szCs w:val="22"/>
                <w:bdr w:val="none" w:sz="0" w:space="0" w:color="auto" w:frame="1"/>
              </w:rPr>
            </w:pPr>
            <w:r w:rsidRPr="005B037F">
              <w:rPr>
                <w:sz w:val="22"/>
                <w:szCs w:val="22"/>
              </w:rPr>
              <w:t>Oblicza geografii 3. Podręcznik dla liceum ogólnokształcącego i technikum. Zakres rozszerzony.</w:t>
            </w:r>
            <w:r w:rsidRPr="005B037F">
              <w:rPr>
                <w:rStyle w:val="ng-star-inserted"/>
                <w:sz w:val="22"/>
                <w:szCs w:val="22"/>
                <w:bdr w:val="none" w:sz="0" w:space="0" w:color="auto" w:frame="1"/>
              </w:rPr>
              <w:t> Szkoła ponadpodstawowa</w:t>
            </w:r>
          </w:p>
          <w:p w14:paraId="1C59C80B" w14:textId="75195E79" w:rsidR="00E546D8" w:rsidRPr="008C2D82" w:rsidRDefault="00E546D8" w:rsidP="008C2D82">
            <w:pPr>
              <w:jc w:val="center"/>
              <w:rPr>
                <w:lang w:eastAsia="ar-SA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M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Świtoniak</w:t>
            </w:r>
            <w:proofErr w:type="spellEnd"/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 T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Wieczorek, R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Malarz, T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Karasiewicz, 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  <w:t>M</w:t>
            </w:r>
            <w:r w:rsidRPr="005B037F">
              <w:rPr>
                <w:b/>
                <w:bdr w:val="none" w:sz="0" w:space="0" w:color="auto" w:frame="1"/>
                <w:shd w:val="clear" w:color="auto" w:fill="FFFFFF"/>
              </w:rPr>
              <w:t>.</w:t>
            </w: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Więckowski</w:t>
            </w:r>
          </w:p>
        </w:tc>
        <w:tc>
          <w:tcPr>
            <w:tcW w:w="633" w:type="pct"/>
            <w:vAlign w:val="center"/>
          </w:tcPr>
          <w:p w14:paraId="114B0C65" w14:textId="4B3400FD" w:rsidR="00E546D8" w:rsidRPr="005B037F" w:rsidRDefault="00E546D8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973/3/2021</w:t>
            </w:r>
          </w:p>
        </w:tc>
        <w:tc>
          <w:tcPr>
            <w:tcW w:w="1059" w:type="pct"/>
            <w:vAlign w:val="center"/>
          </w:tcPr>
          <w:p w14:paraId="1D35EF87" w14:textId="405B8005" w:rsidR="00E546D8" w:rsidRPr="005B037F" w:rsidRDefault="00E546D8" w:rsidP="008C2D82">
            <w:pPr>
              <w:pStyle w:val="Nagwek2"/>
              <w:numPr>
                <w:ilvl w:val="0"/>
                <w:numId w:val="0"/>
              </w:numPr>
              <w:shd w:val="clear" w:color="auto" w:fill="FFFFFF"/>
              <w:ind w:left="19"/>
              <w:textAlignment w:val="top"/>
              <w:rPr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C" w14:textId="2BE08651" w:rsidR="00E546D8" w:rsidRPr="005B037F" w:rsidRDefault="00E546D8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437087" w:rsidRPr="005B037F" w14:paraId="1C59C811" w14:textId="77777777" w:rsidTr="00C02ED4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E" w14:textId="58B1E4E6" w:rsidR="00437087" w:rsidRPr="005B037F" w:rsidRDefault="00437087" w:rsidP="00437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0F" w14:textId="181B70CE" w:rsidR="00437087" w:rsidRPr="005B037F" w:rsidRDefault="00437087" w:rsidP="00437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Biologia na czasie 3. Podręcznik dla liceum ogólnokształcącego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i technikum, zakres podstawowy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J. Holeczek</w:t>
            </w:r>
          </w:p>
        </w:tc>
        <w:tc>
          <w:tcPr>
            <w:tcW w:w="633" w:type="pct"/>
          </w:tcPr>
          <w:p w14:paraId="694A35BA" w14:textId="77777777" w:rsidR="008C2D82" w:rsidRDefault="008C2D82" w:rsidP="00437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EFBFE74" w14:textId="77777777" w:rsidR="008C2D82" w:rsidRDefault="008C2D82" w:rsidP="00437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9C1F08B" w14:textId="6FC33ECA" w:rsidR="00437087" w:rsidRPr="005B037F" w:rsidRDefault="00437087" w:rsidP="00437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1006/3/2021</w:t>
            </w:r>
          </w:p>
        </w:tc>
        <w:tc>
          <w:tcPr>
            <w:tcW w:w="1059" w:type="pct"/>
          </w:tcPr>
          <w:p w14:paraId="0F6B06D1" w14:textId="304CAED0" w:rsidR="00437087" w:rsidRPr="005B037F" w:rsidRDefault="00437087" w:rsidP="00437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Biologia na czasie 3. Karty pracy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ucznia dla liceum ogólnokształcącego i technikum, zakres podstawowy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B. Januszewska-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Hasiec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J. Pawłowski, R. Stencel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10" w14:textId="5DBC2D80" w:rsidR="00437087" w:rsidRPr="005B037F" w:rsidRDefault="00437087" w:rsidP="00437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Nowa Era</w:t>
            </w:r>
          </w:p>
        </w:tc>
      </w:tr>
      <w:tr w:rsidR="0092626B" w:rsidRPr="005B037F" w14:paraId="1C59C815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12" w14:textId="77C8673A" w:rsidR="0092626B" w:rsidRPr="005B037F" w:rsidRDefault="0092626B" w:rsidP="0092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lastRenderedPageBreak/>
              <w:t>podstawy przedsiębiorczości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7BE8B" w14:textId="77777777" w:rsidR="0092626B" w:rsidRPr="005B037F" w:rsidRDefault="0092626B" w:rsidP="0092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Krok w przedsiębiorczość</w:t>
            </w:r>
          </w:p>
          <w:p w14:paraId="1C59C813" w14:textId="58358C8C" w:rsidR="0092626B" w:rsidRPr="005B037F" w:rsidRDefault="0092626B" w:rsidP="0092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Z. Makieła, T. Rachwał</w:t>
            </w:r>
          </w:p>
        </w:tc>
        <w:tc>
          <w:tcPr>
            <w:tcW w:w="633" w:type="pct"/>
            <w:vAlign w:val="center"/>
          </w:tcPr>
          <w:p w14:paraId="1718C4F1" w14:textId="195DBD97" w:rsidR="0092626B" w:rsidRPr="005B037F" w:rsidRDefault="0092626B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hAnsi="Times New Roman"/>
              </w:rPr>
              <w:t>1039/2020/21</w:t>
            </w:r>
          </w:p>
        </w:tc>
        <w:tc>
          <w:tcPr>
            <w:tcW w:w="1059" w:type="pct"/>
          </w:tcPr>
          <w:p w14:paraId="579A1360" w14:textId="482D90CC" w:rsidR="0092626B" w:rsidRPr="005B037F" w:rsidRDefault="0092626B" w:rsidP="0092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14" w14:textId="57B4959C" w:rsidR="0092626B" w:rsidRPr="005B037F" w:rsidRDefault="0092626B" w:rsidP="0092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F946A7" w:rsidRPr="005B037F" w14:paraId="1C59C819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16" w14:textId="10C747F2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17" w14:textId="09201D96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Informacja we wrześniu u nauczyciela.</w:t>
            </w:r>
          </w:p>
        </w:tc>
        <w:tc>
          <w:tcPr>
            <w:tcW w:w="633" w:type="pct"/>
            <w:vAlign w:val="center"/>
          </w:tcPr>
          <w:p w14:paraId="4A69795D" w14:textId="77777777" w:rsidR="00F946A7" w:rsidRPr="005B037F" w:rsidRDefault="00F946A7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</w:tcPr>
          <w:p w14:paraId="092E1399" w14:textId="758D57AD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18" w14:textId="301BAD87" w:rsidR="00F946A7" w:rsidRPr="005B037F" w:rsidRDefault="00F946A7" w:rsidP="00F9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BF4A7E" w:rsidRPr="005B037F" w14:paraId="1C59C81D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C6E362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1F0E03AA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1A" w14:textId="505A2EEC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81B" w14:textId="78C275C9" w:rsidR="008C2D82" w:rsidRPr="008C2D82" w:rsidRDefault="00BF4A7E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06810832" w14:textId="18BFFE87" w:rsidR="00BF4A7E" w:rsidRPr="005B037F" w:rsidRDefault="00BF4A7E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978/3/2021</w:t>
            </w:r>
          </w:p>
        </w:tc>
        <w:tc>
          <w:tcPr>
            <w:tcW w:w="1059" w:type="pct"/>
          </w:tcPr>
          <w:p w14:paraId="060DE332" w14:textId="5B6CB726" w:rsidR="00BF4A7E" w:rsidRPr="005B037F" w:rsidRDefault="000A11C9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 3. </w:t>
            </w:r>
            <w:r w:rsidR="000618A2">
              <w:rPr>
                <w:rFonts w:ascii="Times New Roman" w:eastAsia="Times New Roman" w:hAnsi="Times New Roman"/>
                <w:lang w:eastAsia="pl-PL"/>
              </w:rPr>
              <w:br/>
            </w: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A09699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07BE29ED" w14:textId="77777777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1C" w14:textId="18944ED2" w:rsidR="00BF4A7E" w:rsidRPr="005B037F" w:rsidRDefault="00BF4A7E" w:rsidP="00BF4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51513A" w:rsidRPr="005B037F" w14:paraId="1C59C821" w14:textId="77777777" w:rsidTr="008C2D82">
        <w:tc>
          <w:tcPr>
            <w:tcW w:w="71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1E" w14:textId="77777777" w:rsidR="0051513A" w:rsidRPr="005B037F" w:rsidRDefault="0051513A" w:rsidP="0051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62B610" w14:textId="055844B9" w:rsidR="0051513A" w:rsidRDefault="0051513A" w:rsidP="0051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3 Podręcznik. Język niemiecki dla liceów i techników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5B037F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26511DFD" w14:textId="77777777" w:rsidR="00107347" w:rsidRPr="005B037F" w:rsidRDefault="00107347" w:rsidP="0051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1F" w14:textId="73787D10" w:rsidR="0051513A" w:rsidRPr="005B037F" w:rsidRDefault="0051513A" w:rsidP="0051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536D73D4" w14:textId="77777777" w:rsidR="0051513A" w:rsidRPr="005B037F" w:rsidRDefault="0051513A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90178AA" w14:textId="77777777" w:rsidR="0051513A" w:rsidRPr="005B037F" w:rsidRDefault="0051513A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28537" w14:textId="77777777" w:rsidR="0051513A" w:rsidRDefault="0051513A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942/3/2020</w:t>
            </w:r>
          </w:p>
          <w:p w14:paraId="4144F82C" w14:textId="10F82FE8" w:rsidR="00107347" w:rsidRPr="005B037F" w:rsidRDefault="00107347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748F0760" w14:textId="77777777" w:rsidR="0051513A" w:rsidRPr="005B037F" w:rsidRDefault="0051513A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Perfekt 3 Zeszyt ćwiczeń. Język niemiecki dla liceów i techników</w:t>
            </w:r>
          </w:p>
          <w:p w14:paraId="504648DE" w14:textId="2E1AF3C6" w:rsidR="0051513A" w:rsidRPr="005B037F" w:rsidRDefault="0051513A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5B037F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9C820" w14:textId="2C948E24" w:rsidR="0051513A" w:rsidRPr="005B037F" w:rsidRDefault="0051513A" w:rsidP="0051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806ED8" w:rsidRPr="005B037F" w14:paraId="1C59C825" w14:textId="77777777" w:rsidTr="008C2D82">
        <w:trPr>
          <w:trHeight w:val="633"/>
        </w:trPr>
        <w:tc>
          <w:tcPr>
            <w:tcW w:w="717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22" w14:textId="77777777" w:rsidR="00806ED8" w:rsidRPr="005B037F" w:rsidRDefault="00806ED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j. angielski</w:t>
            </w: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E5923" w14:textId="16B8FA2F" w:rsidR="00806ED8" w:rsidRPr="0091577D" w:rsidRDefault="00806ED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577D">
              <w:rPr>
                <w:rFonts w:ascii="Times New Roman" w:eastAsia="Times New Roman" w:hAnsi="Times New Roman"/>
                <w:lang w:eastAsia="pl-PL"/>
              </w:rPr>
              <w:t xml:space="preserve">Gr. 1 p. J. </w:t>
            </w:r>
            <w:proofErr w:type="spellStart"/>
            <w:r w:rsidRPr="0091577D">
              <w:rPr>
                <w:rFonts w:ascii="Times New Roman" w:eastAsia="Times New Roman" w:hAnsi="Times New Roman"/>
                <w:lang w:eastAsia="pl-PL"/>
              </w:rPr>
              <w:t>Cimochowska</w:t>
            </w:r>
            <w:proofErr w:type="spellEnd"/>
            <w:r w:rsidRPr="0091577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38C451B3" w14:textId="4FC6BFCD" w:rsidR="00806ED8" w:rsidRPr="0091577D" w:rsidRDefault="00EB030C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7BAA">
              <w:rPr>
                <w:rFonts w:ascii="Times New Roman" w:hAnsi="Times New Roman"/>
              </w:rPr>
              <w:t xml:space="preserve">Focus 4 Second Edition B2/B2+  </w:t>
            </w:r>
            <w:proofErr w:type="spellStart"/>
            <w:r w:rsidRPr="00077BAA">
              <w:rPr>
                <w:rFonts w:ascii="Times New Roman" w:hAnsi="Times New Roman"/>
              </w:rPr>
              <w:t>Student’s</w:t>
            </w:r>
            <w:proofErr w:type="spellEnd"/>
            <w:r w:rsidRPr="00077BAA">
              <w:rPr>
                <w:rFonts w:ascii="Times New Roman" w:hAnsi="Times New Roman"/>
              </w:rPr>
              <w:t xml:space="preserve"> </w:t>
            </w:r>
            <w:proofErr w:type="spellStart"/>
            <w:r w:rsidRPr="00077BAA">
              <w:rPr>
                <w:rFonts w:ascii="Times New Roman" w:hAnsi="Times New Roman"/>
              </w:rPr>
              <w:t>Book</w:t>
            </w:r>
            <w:proofErr w:type="spellEnd"/>
            <w:r w:rsidRPr="00077BAA">
              <w:rPr>
                <w:rFonts w:ascii="Times New Roman" w:hAnsi="Times New Roman"/>
              </w:rPr>
              <w:t xml:space="preserve">   </w:t>
            </w:r>
            <w:r w:rsidRPr="00077BAA">
              <w:rPr>
                <w:rFonts w:ascii="Times New Roman" w:hAnsi="Times New Roman"/>
              </w:rPr>
              <w:br/>
              <w:t xml:space="preserve"> S. </w:t>
            </w:r>
            <w:proofErr w:type="spellStart"/>
            <w:r w:rsidRPr="00077BAA">
              <w:rPr>
                <w:rFonts w:ascii="Times New Roman" w:hAnsi="Times New Roman"/>
              </w:rPr>
              <w:t>Kay</w:t>
            </w:r>
            <w:proofErr w:type="spellEnd"/>
            <w:r w:rsidRPr="00077BAA">
              <w:rPr>
                <w:rFonts w:ascii="Times New Roman" w:hAnsi="Times New Roman"/>
              </w:rPr>
              <w:t xml:space="preserve">, V. Jones, D. </w:t>
            </w:r>
            <w:proofErr w:type="spellStart"/>
            <w:r w:rsidRPr="00077BAA">
              <w:rPr>
                <w:rFonts w:ascii="Times New Roman" w:hAnsi="Times New Roman"/>
              </w:rPr>
              <w:t>Brayshaw</w:t>
            </w:r>
            <w:proofErr w:type="spellEnd"/>
            <w:r w:rsidRPr="00077BAA">
              <w:rPr>
                <w:rFonts w:ascii="Times New Roman" w:hAnsi="Times New Roman"/>
              </w:rPr>
              <w:t xml:space="preserve">, B. </w:t>
            </w:r>
            <w:proofErr w:type="spellStart"/>
            <w:r w:rsidRPr="00077BAA">
              <w:rPr>
                <w:rFonts w:ascii="Times New Roman" w:hAnsi="Times New Roman"/>
              </w:rPr>
              <w:t>Trapnell</w:t>
            </w:r>
            <w:proofErr w:type="spellEnd"/>
            <w:r w:rsidRPr="00077BAA">
              <w:rPr>
                <w:rFonts w:ascii="Times New Roman" w:hAnsi="Times New Roman"/>
              </w:rPr>
              <w:t xml:space="preserve">, D. Russell      </w:t>
            </w:r>
          </w:p>
          <w:p w14:paraId="1C59C823" w14:textId="5E7F240E" w:rsidR="00806ED8" w:rsidRPr="0091577D" w:rsidRDefault="00806ED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2505C5A0" w14:textId="77777777" w:rsidR="0091577D" w:rsidRPr="003E1528" w:rsidRDefault="0091577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948/4/2020</w:t>
            </w:r>
          </w:p>
          <w:p w14:paraId="048C182C" w14:textId="697B46B1" w:rsidR="00806ED8" w:rsidRPr="005B037F" w:rsidRDefault="0091577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947/4/2020</w:t>
            </w:r>
          </w:p>
        </w:tc>
        <w:tc>
          <w:tcPr>
            <w:tcW w:w="1059" w:type="pct"/>
            <w:vAlign w:val="center"/>
          </w:tcPr>
          <w:p w14:paraId="17771A05" w14:textId="520DFDEC" w:rsidR="00806ED8" w:rsidRPr="005B037F" w:rsidRDefault="00C018DE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A24E6D">
              <w:rPr>
                <w:rFonts w:ascii="Times New Roman" w:hAnsi="Times New Roman"/>
              </w:rPr>
              <w:t xml:space="preserve">Focus 4 Second Edition B2/B2+   </w:t>
            </w:r>
            <w:proofErr w:type="spellStart"/>
            <w:r w:rsidRPr="00A24E6D">
              <w:rPr>
                <w:rFonts w:ascii="Times New Roman" w:hAnsi="Times New Roman"/>
              </w:rPr>
              <w:t>Workbook</w:t>
            </w:r>
            <w:proofErr w:type="spellEnd"/>
            <w:r w:rsidRPr="00A24E6D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A24E6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Brayshaw</w:t>
            </w:r>
            <w:proofErr w:type="spellEnd"/>
            <w:r w:rsidRPr="00A24E6D">
              <w:rPr>
                <w:rFonts w:ascii="Times New Roman" w:hAnsi="Times New Roman"/>
              </w:rPr>
              <w:t>, A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Bandis</w:t>
            </w:r>
            <w:proofErr w:type="spellEnd"/>
            <w:r w:rsidRPr="00A24E6D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.</w:t>
            </w:r>
            <w:r w:rsidRPr="00A24E6D">
              <w:rPr>
                <w:rFonts w:ascii="Times New Roman" w:hAnsi="Times New Roman"/>
              </w:rPr>
              <w:t xml:space="preserve"> </w:t>
            </w:r>
            <w:proofErr w:type="spellStart"/>
            <w:r w:rsidRPr="00A24E6D">
              <w:rPr>
                <w:rFonts w:ascii="Times New Roman" w:hAnsi="Times New Roman"/>
              </w:rPr>
              <w:t>Byrne</w:t>
            </w:r>
            <w:proofErr w:type="spellEnd"/>
          </w:p>
        </w:tc>
        <w:tc>
          <w:tcPr>
            <w:tcW w:w="583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24" w14:textId="4123DA36" w:rsidR="00806ED8" w:rsidRPr="005B037F" w:rsidRDefault="00806ED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6ED8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806ED8" w:rsidRPr="005B037F" w14:paraId="23107853" w14:textId="77777777" w:rsidTr="008C2D82">
        <w:trPr>
          <w:trHeight w:val="369"/>
        </w:trPr>
        <w:tc>
          <w:tcPr>
            <w:tcW w:w="717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4FFD9C" w14:textId="77777777" w:rsidR="00806ED8" w:rsidRPr="005B037F" w:rsidRDefault="00806ED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BEE498" w14:textId="0AE47220" w:rsidR="00806ED8" w:rsidRDefault="00806ED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577D">
              <w:rPr>
                <w:rFonts w:ascii="Times New Roman" w:eastAsia="Times New Roman" w:hAnsi="Times New Roman"/>
                <w:lang w:eastAsia="pl-PL"/>
              </w:rPr>
              <w:t xml:space="preserve">Gr. 2 p. A. Jakubowicz </w:t>
            </w:r>
            <w:r w:rsidR="0091577D" w:rsidRPr="0091577D">
              <w:rPr>
                <w:rFonts w:ascii="Times New Roman" w:eastAsia="Times New Roman" w:hAnsi="Times New Roman"/>
                <w:lang w:eastAsia="pl-PL"/>
              </w:rPr>
              <w:t>-</w:t>
            </w:r>
            <w:r w:rsidRPr="0091577D">
              <w:rPr>
                <w:rFonts w:ascii="Times New Roman" w:eastAsia="Times New Roman" w:hAnsi="Times New Roman"/>
                <w:lang w:eastAsia="pl-PL"/>
              </w:rPr>
              <w:t xml:space="preserve"> kontynuacja</w:t>
            </w:r>
          </w:p>
          <w:p w14:paraId="25C12C34" w14:textId="095487A5" w:rsidR="00C018DE" w:rsidRPr="0091577D" w:rsidRDefault="00C018DE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0F20">
              <w:rPr>
                <w:rFonts w:ascii="Times New Roman" w:hAnsi="Times New Roman"/>
              </w:rPr>
              <w:t xml:space="preserve">Focus 3 Second Edition B1/B1+    </w:t>
            </w:r>
            <w:proofErr w:type="spellStart"/>
            <w:r w:rsidRPr="00800F20">
              <w:rPr>
                <w:rFonts w:ascii="Times New Roman" w:hAnsi="Times New Roman"/>
              </w:rPr>
              <w:t>Student’s</w:t>
            </w:r>
            <w:proofErr w:type="spellEnd"/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Book</w:t>
            </w:r>
            <w:proofErr w:type="spellEnd"/>
            <w:r w:rsidRPr="00800F2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Kay</w:t>
            </w:r>
            <w:proofErr w:type="spellEnd"/>
            <w:r w:rsidRPr="00800F20">
              <w:rPr>
                <w:rFonts w:ascii="Times New Roman" w:hAnsi="Times New Roman"/>
              </w:rPr>
              <w:t>, V</w:t>
            </w:r>
            <w:r>
              <w:rPr>
                <w:rFonts w:ascii="Times New Roman" w:hAnsi="Times New Roman"/>
              </w:rPr>
              <w:t xml:space="preserve">. </w:t>
            </w:r>
            <w:r w:rsidRPr="00800F20">
              <w:rPr>
                <w:rFonts w:ascii="Times New Roman" w:hAnsi="Times New Roman"/>
              </w:rPr>
              <w:t>Jones, D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</w:t>
            </w:r>
            <w:proofErr w:type="spellStart"/>
            <w:r w:rsidRPr="00800F20">
              <w:rPr>
                <w:rFonts w:ascii="Times New Roman" w:hAnsi="Times New Roman"/>
              </w:rPr>
              <w:t>Brayshaw</w:t>
            </w:r>
            <w:proofErr w:type="spellEnd"/>
            <w:r w:rsidRPr="00800F20">
              <w:rPr>
                <w:rFonts w:ascii="Times New Roman" w:hAnsi="Times New Roman"/>
              </w:rPr>
              <w:t>, B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Michałowski, B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800F20">
              <w:rPr>
                <w:rFonts w:ascii="Times New Roman" w:hAnsi="Times New Roman"/>
              </w:rPr>
              <w:t>Trapnell</w:t>
            </w:r>
            <w:proofErr w:type="spellEnd"/>
            <w:r w:rsidRPr="00800F2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800F2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800F20">
              <w:rPr>
                <w:rFonts w:ascii="Times New Roman" w:hAnsi="Times New Roman"/>
              </w:rPr>
              <w:t xml:space="preserve"> Michalak</w:t>
            </w:r>
          </w:p>
        </w:tc>
        <w:tc>
          <w:tcPr>
            <w:tcW w:w="633" w:type="pct"/>
            <w:vAlign w:val="center"/>
          </w:tcPr>
          <w:p w14:paraId="303D3C47" w14:textId="77777777" w:rsidR="0091577D" w:rsidRPr="003E1528" w:rsidRDefault="0091577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SPP: 948/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  <w:p w14:paraId="7EC99B42" w14:textId="383E3B79" w:rsidR="00806ED8" w:rsidRPr="005B037F" w:rsidRDefault="0091577D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E1528">
              <w:rPr>
                <w:rFonts w:ascii="Times New Roman" w:eastAsia="Times New Roman" w:hAnsi="Times New Roman"/>
                <w:lang w:eastAsia="pl-PL"/>
              </w:rPr>
              <w:t>NPP: 947/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E1528">
              <w:rPr>
                <w:rFonts w:ascii="Times New Roman" w:eastAsia="Times New Roman" w:hAnsi="Times New Roman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1059" w:type="pct"/>
            <w:vAlign w:val="center"/>
          </w:tcPr>
          <w:p w14:paraId="1756210D" w14:textId="09DE530F" w:rsidR="00806ED8" w:rsidRPr="005B037F" w:rsidRDefault="00C018DE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800F20">
              <w:rPr>
                <w:rFonts w:ascii="Times New Roman" w:hAnsi="Times New Roman"/>
                <w:lang w:val="en-US"/>
              </w:rPr>
              <w:t xml:space="preserve">Focus 3 Second Edition B1/B1+    Workbook   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800F20">
              <w:rPr>
                <w:rFonts w:ascii="Times New Roman" w:hAnsi="Times New Roman"/>
                <w:lang w:val="en-US"/>
              </w:rPr>
              <w:t xml:space="preserve">D. </w:t>
            </w:r>
            <w:proofErr w:type="spellStart"/>
            <w:r w:rsidRPr="00800F20">
              <w:rPr>
                <w:rFonts w:ascii="Times New Roman" w:hAnsi="Times New Roman"/>
                <w:lang w:val="en-US"/>
              </w:rPr>
              <w:t>Brayshaw</w:t>
            </w:r>
            <w:proofErr w:type="spellEnd"/>
            <w:r w:rsidRPr="00800F20">
              <w:rPr>
                <w:rFonts w:ascii="Times New Roman" w:hAnsi="Times New Roman"/>
                <w:lang w:val="en-US"/>
              </w:rPr>
              <w:t>, D. Russell</w:t>
            </w:r>
          </w:p>
        </w:tc>
        <w:tc>
          <w:tcPr>
            <w:tcW w:w="583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3E9CC1" w14:textId="77777777" w:rsidR="00806ED8" w:rsidRPr="00806ED8" w:rsidRDefault="00806ED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810DF" w:rsidRPr="005B037F" w14:paraId="24027630" w14:textId="77777777" w:rsidTr="008C2D82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BC01D" w14:textId="77777777" w:rsidR="00C810DF" w:rsidRPr="005B037F" w:rsidRDefault="00C810DF" w:rsidP="00C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40A29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0985F36D" w14:textId="1506B33E" w:rsidR="00C810DF" w:rsidRPr="005B037F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 xml:space="preserve">W poszukiwaniu nadziei. Redaktor: ks. Marian Zając                     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CBC" w14:textId="7769962B" w:rsidR="00C810DF" w:rsidRPr="005B037F" w:rsidRDefault="00C810D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AZ-33-01/18-LU-15/22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84B7" w14:textId="77777777" w:rsidR="00C810DF" w:rsidRPr="005B037F" w:rsidRDefault="00C810DF" w:rsidP="008C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25A64" w14:textId="7337285D" w:rsidR="00C810DF" w:rsidRPr="005B037F" w:rsidRDefault="00C810DF" w:rsidP="00C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5B037F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E55D9A" w:rsidRPr="005B037F" w14:paraId="5D981F86" w14:textId="77777777" w:rsidTr="00C02ED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CCA56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AEFE1" w14:textId="31252D2F" w:rsidR="00E55D9A" w:rsidRPr="005B037F" w:rsidRDefault="009720F5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pl-PL"/>
              </w:rPr>
            </w:pPr>
            <w:r w:rsidRPr="005B037F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8C2D8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C7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E3E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EDF45" w14:textId="77777777" w:rsidR="00E55D9A" w:rsidRPr="005B037F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2E689955" w14:textId="77777777" w:rsidR="008D6165" w:rsidRDefault="008D6165" w:rsidP="00D84525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313131"/>
          <w:sz w:val="38"/>
          <w:szCs w:val="38"/>
          <w:bdr w:val="none" w:sz="0" w:space="0" w:color="auto" w:frame="1"/>
          <w:lang w:eastAsia="pl-PL"/>
        </w:rPr>
      </w:pPr>
    </w:p>
    <w:p w14:paraId="572D8AF1" w14:textId="77777777" w:rsidR="007B4657" w:rsidRDefault="007B4657" w:rsidP="00D84525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313131"/>
          <w:sz w:val="38"/>
          <w:szCs w:val="38"/>
          <w:bdr w:val="none" w:sz="0" w:space="0" w:color="auto" w:frame="1"/>
          <w:lang w:eastAsia="pl-PL"/>
        </w:rPr>
      </w:pPr>
    </w:p>
    <w:p w14:paraId="1C59C827" w14:textId="742BFA64" w:rsidR="001D5D06" w:rsidRPr="00351AC4" w:rsidRDefault="00DC193E" w:rsidP="00351AC4">
      <w:pPr>
        <w:shd w:val="clear" w:color="auto" w:fill="FFFFFF"/>
        <w:spacing w:before="300" w:after="30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pl-PL"/>
        </w:rPr>
      </w:pPr>
      <w:r>
        <w:rPr>
          <w:rFonts w:ascii="Arial" w:eastAsia="Times New Roman" w:hAnsi="Arial" w:cs="Arial"/>
          <w:b/>
          <w:bCs/>
          <w:color w:val="252525"/>
          <w:kern w:val="36"/>
          <w:lang w:eastAsia="pl-PL"/>
        </w:rPr>
        <w:lastRenderedPageBreak/>
        <w:t xml:space="preserve">KLASA IV </w:t>
      </w:r>
    </w:p>
    <w:p w14:paraId="1C59C828" w14:textId="064E09DD" w:rsidR="001D5D06" w:rsidRPr="00196B4E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196B4E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>Wykaz podręczników do 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</w:t>
      </w:r>
      <w:r w:rsidR="00633268"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V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="00633268"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a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językowej </w:t>
      </w:r>
      <w:r w:rsidRPr="00196B4E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 xml:space="preserve">na rok szkolny </w:t>
      </w:r>
      <w:r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202</w:t>
      </w:r>
      <w:r w:rsidR="00633268"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633268"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975"/>
        <w:gridCol w:w="1883"/>
        <w:gridCol w:w="3149"/>
        <w:gridCol w:w="1734"/>
      </w:tblGrid>
      <w:tr w:rsidR="00A8066D" w:rsidRPr="00196B4E" w14:paraId="1C59C82C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29" w14:textId="1DB34808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2A" w14:textId="654E963D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vAlign w:val="center"/>
          </w:tcPr>
          <w:p w14:paraId="100703D4" w14:textId="12E680F3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vAlign w:val="center"/>
          </w:tcPr>
          <w:p w14:paraId="2FEDAC24" w14:textId="77777777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63EC87D9" w14:textId="77777777" w:rsidR="00A8066D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  <w:p w14:paraId="696DDE3D" w14:textId="4BF1ADF4" w:rsidR="00DC193E" w:rsidRPr="00196B4E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2B" w14:textId="745F3F4C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590080" w:rsidRPr="00196B4E" w14:paraId="1C59C832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2D" w14:textId="77777777" w:rsidR="00590080" w:rsidRPr="00196B4E" w:rsidRDefault="0059008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15365" w14:textId="495DD58D" w:rsidR="00590080" w:rsidRPr="00196B4E" w:rsidRDefault="0059008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Ponad słowami 4</w:t>
            </w:r>
            <w:r w:rsidR="00B3146A" w:rsidRPr="00196B4E">
              <w:rPr>
                <w:rFonts w:ascii="Times New Roman" w:eastAsia="Times New Roman" w:hAnsi="Times New Roman"/>
                <w:lang w:eastAsia="pl-PL"/>
              </w:rPr>
              <w:t>.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</w:p>
          <w:p w14:paraId="1C59C830" w14:textId="32350457" w:rsidR="00590080" w:rsidRPr="00196B4E" w:rsidRDefault="0059008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Kościerzyńska, A. Wróblewska i in.</w:t>
            </w:r>
          </w:p>
        </w:tc>
        <w:tc>
          <w:tcPr>
            <w:tcW w:w="633" w:type="pct"/>
            <w:vAlign w:val="center"/>
          </w:tcPr>
          <w:p w14:paraId="3811499D" w14:textId="5DD6558B" w:rsidR="00590080" w:rsidRPr="00196B4E" w:rsidRDefault="0059008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1014/7/2022</w:t>
            </w:r>
          </w:p>
        </w:tc>
        <w:tc>
          <w:tcPr>
            <w:tcW w:w="1059" w:type="pct"/>
            <w:vAlign w:val="center"/>
          </w:tcPr>
          <w:p w14:paraId="643FB624" w14:textId="09EF3001" w:rsidR="00590080" w:rsidRPr="00196B4E" w:rsidRDefault="0059008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31" w14:textId="7B2111A4" w:rsidR="00590080" w:rsidRPr="00196B4E" w:rsidRDefault="0059008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0E024F" w:rsidRPr="00196B4E" w14:paraId="1C59C836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91E99" w14:textId="029CACB6" w:rsidR="000E024F" w:rsidRPr="00196B4E" w:rsidRDefault="000E024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1C59C833" w14:textId="25445762" w:rsidR="000E024F" w:rsidRPr="00196B4E" w:rsidRDefault="000E024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4531F" w14:textId="4F9A7538" w:rsidR="000E024F" w:rsidRPr="00196B4E" w:rsidRDefault="000E024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Podręcznik do matematyki dla liceum ogólnokształcącego i technikum. Zakres podstawowy.</w:t>
            </w:r>
          </w:p>
          <w:p w14:paraId="1C59C834" w14:textId="3FC5C9FE" w:rsidR="000E024F" w:rsidRPr="00196B4E" w:rsidRDefault="000E024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15A4921F" w14:textId="4555CE4D" w:rsidR="000E024F" w:rsidRPr="00196B4E" w:rsidRDefault="000E024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971/4/2022</w:t>
            </w:r>
          </w:p>
        </w:tc>
        <w:tc>
          <w:tcPr>
            <w:tcW w:w="1059" w:type="pct"/>
            <w:vAlign w:val="center"/>
          </w:tcPr>
          <w:p w14:paraId="6B043597" w14:textId="5683B431" w:rsidR="000E024F" w:rsidRPr="00196B4E" w:rsidRDefault="000E024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35" w14:textId="2692AF04" w:rsidR="000E024F" w:rsidRPr="00196B4E" w:rsidRDefault="000E024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196B4E" w14:paraId="1C59C83A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37" w14:textId="010F5C03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angielski</w:t>
            </w:r>
            <w:r w:rsidR="00633268" w:rsidRPr="00196B4E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B780C" w14:textId="738FBA89" w:rsidR="002D6FAF" w:rsidRDefault="00196B4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Repetytorium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z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języka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angielskiego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dla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liceów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techników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.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Poziom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rozszerzony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-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wydanie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jednotomowe</w:t>
            </w:r>
            <w:proofErr w:type="spellEnd"/>
          </w:p>
          <w:p w14:paraId="1C59C838" w14:textId="37ED0A0E" w:rsidR="00540427" w:rsidRPr="00196B4E" w:rsidRDefault="00540427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pl-PL"/>
              </w:rPr>
            </w:pPr>
            <w:r w:rsidRPr="00540427">
              <w:rPr>
                <w:rFonts w:ascii="Times New Roman" w:eastAsia="Times New Roman" w:hAnsi="Times New Roman"/>
                <w:lang w:val="en-US" w:eastAsia="pl-PL"/>
              </w:rPr>
              <w:t xml:space="preserve">S. Kay, V. Jones, R. Hasting </w:t>
            </w:r>
            <w:proofErr w:type="spellStart"/>
            <w:r w:rsidRPr="00540427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540427">
              <w:rPr>
                <w:rFonts w:ascii="Times New Roman" w:eastAsia="Times New Roman" w:hAnsi="Times New Roman"/>
                <w:lang w:val="en-US" w:eastAsia="pl-PL"/>
              </w:rPr>
              <w:t xml:space="preserve"> in.</w:t>
            </w:r>
          </w:p>
        </w:tc>
        <w:tc>
          <w:tcPr>
            <w:tcW w:w="633" w:type="pct"/>
            <w:vAlign w:val="center"/>
          </w:tcPr>
          <w:p w14:paraId="32DFEB52" w14:textId="0EE965BF" w:rsidR="002D6FAF" w:rsidRPr="00196B4E" w:rsidRDefault="00196B4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1153/2022</w:t>
            </w:r>
          </w:p>
        </w:tc>
        <w:tc>
          <w:tcPr>
            <w:tcW w:w="1059" w:type="pct"/>
            <w:vAlign w:val="center"/>
          </w:tcPr>
          <w:p w14:paraId="1F1BE67F" w14:textId="42758E46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39" w14:textId="42D5CCBA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BF4A7E" w:rsidRPr="00196B4E" w14:paraId="1C59C83E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56DE1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0E3515E7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3B" w14:textId="200023AD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3C" w14:textId="2FD65505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23C0AC78" w14:textId="77777777" w:rsidR="00196B4E" w:rsidRPr="00196B4E" w:rsidRDefault="00196B4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865E76F" w14:textId="1D03542B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978/4/2022</w:t>
            </w:r>
          </w:p>
        </w:tc>
        <w:tc>
          <w:tcPr>
            <w:tcW w:w="1059" w:type="pct"/>
            <w:vAlign w:val="center"/>
          </w:tcPr>
          <w:p w14:paraId="59CA988D" w14:textId="04246A20" w:rsidR="00BF4A7E" w:rsidRPr="00196B4E" w:rsidRDefault="00F2516D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</w:t>
            </w:r>
            <w:r w:rsidR="00DC193E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104D9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2193BE71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3D" w14:textId="74F56BAF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DD410A" w:rsidRPr="00196B4E" w14:paraId="1C59C842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3F" w14:textId="77777777" w:rsidR="00DD410A" w:rsidRPr="00196B4E" w:rsidRDefault="00DD410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68032" w14:textId="77777777" w:rsidR="00DD410A" w:rsidRPr="00196B4E" w:rsidRDefault="00DD410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Perfekt 4 Podręcznik. Język niemiecki dla liceów i techników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1C59C840" w14:textId="2D1A0C4C" w:rsidR="006D3A70" w:rsidRPr="00196B4E" w:rsidRDefault="006D3A7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3A8266FF" w14:textId="77777777" w:rsidR="00DD410A" w:rsidRPr="00196B4E" w:rsidRDefault="00DD410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7B62299" w14:textId="77777777" w:rsidR="00DD410A" w:rsidRPr="00196B4E" w:rsidRDefault="00DD410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7F77DB0" w14:textId="77777777" w:rsidR="00DD410A" w:rsidRDefault="00DD410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942/4/2021</w:t>
            </w:r>
          </w:p>
          <w:p w14:paraId="3B9EDE13" w14:textId="57FF4B45" w:rsidR="0007744C" w:rsidRPr="00196B4E" w:rsidRDefault="0007744C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58794CA6" w14:textId="031E22AA" w:rsidR="00DD410A" w:rsidRPr="00196B4E" w:rsidRDefault="00DD410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Perfekt 4 Zeszyt ćwiczeń. Język niemiecki dla liceów i techników</w:t>
            </w:r>
          </w:p>
          <w:p w14:paraId="19268DA5" w14:textId="407E5F23" w:rsidR="00DD410A" w:rsidRPr="00196B4E" w:rsidRDefault="00DD410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41" w14:textId="6E3C23CD" w:rsidR="00DD410A" w:rsidRPr="00196B4E" w:rsidRDefault="00DD410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2D6FAF" w:rsidRPr="00196B4E" w14:paraId="1C59C84F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4B" w14:textId="6DD9337A" w:rsidR="002D6FAF" w:rsidRPr="00196B4E" w:rsidRDefault="0063326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g</w:t>
            </w:r>
            <w:r w:rsidR="002D6FAF" w:rsidRPr="00196B4E">
              <w:rPr>
                <w:rFonts w:ascii="Times New Roman" w:eastAsia="Times New Roman" w:hAnsi="Times New Roman"/>
                <w:lang w:eastAsia="pl-PL"/>
              </w:rPr>
              <w:t>eografia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D9C45" w14:textId="77777777" w:rsidR="004F58D1" w:rsidRPr="00196B4E" w:rsidRDefault="002D6FAF" w:rsidP="00DC19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 xml:space="preserve">Oblicza geografii </w:t>
            </w:r>
            <w:r w:rsidR="008F5F52" w:rsidRPr="00196B4E">
              <w:rPr>
                <w:rFonts w:ascii="Times New Roman" w:hAnsi="Times New Roman"/>
                <w:shd w:val="clear" w:color="auto" w:fill="FFFFFF"/>
              </w:rPr>
              <w:t>4</w:t>
            </w:r>
            <w:r w:rsidRPr="00196B4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="004F58D1" w:rsidRPr="00196B4E">
              <w:rPr>
                <w:rFonts w:ascii="Times New Roman" w:hAnsi="Times New Roman"/>
                <w:shd w:val="clear" w:color="auto" w:fill="FFFFFF"/>
              </w:rPr>
              <w:t xml:space="preserve">Podręcznik dla liceum ogólnokształcącego i technikum. </w:t>
            </w:r>
            <w:r w:rsidRPr="00196B4E">
              <w:rPr>
                <w:rFonts w:ascii="Times New Roman" w:hAnsi="Times New Roman"/>
                <w:shd w:val="clear" w:color="auto" w:fill="FFFFFF"/>
              </w:rPr>
              <w:t>Zakres rozszerzony</w:t>
            </w:r>
            <w:r w:rsidR="004F58D1" w:rsidRPr="00196B4E">
              <w:rPr>
                <w:rFonts w:ascii="Times New Roman" w:hAnsi="Times New Roman"/>
                <w:shd w:val="clear" w:color="auto" w:fill="FFFFFF"/>
              </w:rPr>
              <w:t>. Szkoła ponadpodstawowa</w:t>
            </w:r>
          </w:p>
          <w:p w14:paraId="1C59C84C" w14:textId="6BF41EC4" w:rsidR="002D6FAF" w:rsidRPr="00196B4E" w:rsidRDefault="004F58D1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T. Rachwał, C. Adamiak, M. </w:t>
            </w:r>
            <w:proofErr w:type="spellStart"/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Świtoniak</w:t>
            </w:r>
            <w:proofErr w:type="spellEnd"/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P. </w:t>
            </w:r>
            <w:proofErr w:type="spellStart"/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  <w:p w14:paraId="1C59C84D" w14:textId="53E5A7A9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7CC585C9" w14:textId="3795C041" w:rsidR="002D6FAF" w:rsidRPr="00196B4E" w:rsidRDefault="004F58D1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973/4/2022</w:t>
            </w:r>
          </w:p>
        </w:tc>
        <w:tc>
          <w:tcPr>
            <w:tcW w:w="1059" w:type="pct"/>
            <w:vAlign w:val="center"/>
          </w:tcPr>
          <w:p w14:paraId="792A5339" w14:textId="77777777" w:rsidR="002D6FAF" w:rsidRPr="00196B4E" w:rsidRDefault="004F58D1" w:rsidP="00DC19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>Oblicza geografii 4. Maturalne karty pracy dla liceum ogólnokształcącego i technikum. Zakres rozszerzony. Szkoła ponadpodstawowa</w:t>
            </w:r>
          </w:p>
          <w:p w14:paraId="179D1D0E" w14:textId="67512D71" w:rsidR="004F58D1" w:rsidRPr="00196B4E" w:rsidRDefault="004F58D1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V. </w:t>
            </w:r>
            <w:proofErr w:type="spellStart"/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Feliniak</w:t>
            </w:r>
            <w:proofErr w:type="spellEnd"/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K. Maciążek, </w:t>
            </w:r>
            <w:r w:rsidR="001B40A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</w:r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B. Marczewska</w:t>
            </w: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4E" w14:textId="6EF0669A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196B4E" w14:paraId="1C59C853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50" w14:textId="77777777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>historia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488D2" w14:textId="77777777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br/>
              <w:t xml:space="preserve"> Poznać przeszłość</w:t>
            </w:r>
            <w:r w:rsidR="00C02ED4" w:rsidRPr="00196B4E">
              <w:rPr>
                <w:rFonts w:ascii="Times New Roman" w:hAnsi="Times New Roman"/>
                <w:shd w:val="clear" w:color="auto" w:fill="FFFFFF"/>
              </w:rPr>
              <w:t xml:space="preserve"> 4</w:t>
            </w:r>
            <w:r w:rsidRPr="00196B4E">
              <w:rPr>
                <w:rFonts w:ascii="Times New Roman" w:hAnsi="Times New Roman"/>
                <w:shd w:val="clear" w:color="auto" w:fill="FFFFFF"/>
              </w:rPr>
              <w:t>. Podręcznik do historii dla liceum ogólnokształcącego i technikum. Zakres podstawowy.</w:t>
            </w:r>
          </w:p>
          <w:p w14:paraId="1C59C851" w14:textId="6D51B089" w:rsidR="00C02ED4" w:rsidRPr="00196B4E" w:rsidRDefault="00C02ED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 xml:space="preserve">J. </w:t>
            </w:r>
            <w:proofErr w:type="spellStart"/>
            <w:r w:rsidRPr="00196B4E">
              <w:rPr>
                <w:rFonts w:ascii="Times New Roman" w:hAnsi="Times New Roman"/>
                <w:shd w:val="clear" w:color="auto" w:fill="FFFFFF"/>
              </w:rPr>
              <w:t>Kłaczkow</w:t>
            </w:r>
            <w:proofErr w:type="spellEnd"/>
            <w:r w:rsidRPr="00196B4E">
              <w:rPr>
                <w:rFonts w:ascii="Times New Roman" w:hAnsi="Times New Roman"/>
                <w:shd w:val="clear" w:color="auto" w:fill="FFFFFF"/>
              </w:rPr>
              <w:t>, S. Roszak</w:t>
            </w:r>
          </w:p>
        </w:tc>
        <w:tc>
          <w:tcPr>
            <w:tcW w:w="633" w:type="pct"/>
            <w:vAlign w:val="center"/>
          </w:tcPr>
          <w:p w14:paraId="1BDA5993" w14:textId="77777777" w:rsidR="005F7689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747FF84" w14:textId="77777777" w:rsidR="005F7689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0492364" w14:textId="77777777" w:rsidR="002D6FAF" w:rsidRDefault="00C02ED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1021/4/2022</w:t>
            </w:r>
          </w:p>
          <w:p w14:paraId="00DF76EB" w14:textId="77777777" w:rsidR="001B40AA" w:rsidRDefault="001B40A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9194461" w14:textId="22AB0E15" w:rsidR="001B40AA" w:rsidRPr="00196B4E" w:rsidRDefault="001B40A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48ADA04C" w14:textId="135D3079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52" w14:textId="0A3FB273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E55D9A" w:rsidRPr="00196B4E" w14:paraId="0B58700B" w14:textId="77777777" w:rsidTr="00DC193E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E4022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37523" w14:textId="76B198BA" w:rsidR="00276C20" w:rsidRDefault="00276C2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7EF13C5" w14:textId="0F4D2EEE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W poszukiwaniu </w:t>
            </w:r>
            <w:r w:rsidR="00C810DF" w:rsidRPr="00196B4E">
              <w:rPr>
                <w:rFonts w:ascii="Times New Roman" w:eastAsia="Times New Roman" w:hAnsi="Times New Roman"/>
                <w:lang w:eastAsia="pl-PL"/>
              </w:rPr>
              <w:t>miłośc</w:t>
            </w:r>
            <w:r w:rsidR="003D05E6" w:rsidRPr="00196B4E">
              <w:rPr>
                <w:rFonts w:ascii="Times New Roman" w:eastAsia="Times New Roman" w:hAnsi="Times New Roman"/>
                <w:lang w:eastAsia="pl-PL"/>
              </w:rPr>
              <w:t>i</w:t>
            </w:r>
            <w:r w:rsidR="00B3146A" w:rsidRPr="00196B4E">
              <w:rPr>
                <w:rFonts w:ascii="Times New Roman" w:eastAsia="Times New Roman" w:hAnsi="Times New Roman"/>
                <w:lang w:eastAsia="pl-PL"/>
              </w:rPr>
              <w:t>.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Redaktor: ks. </w:t>
            </w:r>
            <w:r w:rsidR="00C810DF" w:rsidRPr="00196B4E">
              <w:rPr>
                <w:rFonts w:ascii="Times New Roman" w:eastAsia="Times New Roman" w:hAnsi="Times New Roman"/>
                <w:lang w:eastAsia="pl-PL"/>
              </w:rPr>
              <w:t>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7FB" w14:textId="0407FC62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32BC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B4C3D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E55D9A" w:rsidRPr="00196B4E" w14:paraId="09389BA0" w14:textId="77777777" w:rsidTr="00DC193E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F0C18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FD41A" w14:textId="4169FC44" w:rsidR="00E55D9A" w:rsidRPr="00196B4E" w:rsidRDefault="009720F5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DC193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CC0C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EA0F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82B79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1C59C860" w14:textId="77777777" w:rsidR="001D5D06" w:rsidRPr="00196B4E" w:rsidRDefault="001D5D06" w:rsidP="001D5D06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548DD4"/>
          <w:bdr w:val="none" w:sz="0" w:space="0" w:color="auto" w:frame="1"/>
          <w:lang w:eastAsia="pl-PL"/>
        </w:rPr>
      </w:pPr>
    </w:p>
    <w:p w14:paraId="6C3E5ECE" w14:textId="77777777" w:rsidR="003C3AA9" w:rsidRPr="00196B4E" w:rsidRDefault="003C3AA9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</w:p>
    <w:p w14:paraId="1C59C862" w14:textId="562BE007" w:rsidR="001D5D06" w:rsidRPr="00196B4E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196B4E">
        <w:rPr>
          <w:rFonts w:ascii="Arial" w:eastAsia="Times New Roman" w:hAnsi="Arial" w:cs="Arial"/>
          <w:b/>
          <w:bCs/>
          <w:color w:val="252525"/>
          <w:lang w:eastAsia="pl-PL"/>
        </w:rPr>
        <w:t>Wykaz podręczników do 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</w:t>
      </w:r>
      <w:r w:rsidR="00633268"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V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="00633268"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b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proofErr w:type="spellStart"/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biologiczno</w:t>
      </w:r>
      <w:proofErr w:type="spellEnd"/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="00633268"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-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chemicznej </w:t>
      </w:r>
      <w:r w:rsidRPr="00196B4E">
        <w:rPr>
          <w:rFonts w:ascii="Arial" w:eastAsia="Times New Roman" w:hAnsi="Arial" w:cs="Arial"/>
          <w:b/>
          <w:bCs/>
          <w:color w:val="252525"/>
          <w:lang w:eastAsia="pl-PL"/>
        </w:rPr>
        <w:t xml:space="preserve">na rok szkolny </w:t>
      </w:r>
      <w:r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202</w:t>
      </w:r>
      <w:r w:rsidR="00633268"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633268"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975"/>
        <w:gridCol w:w="1883"/>
        <w:gridCol w:w="3149"/>
        <w:gridCol w:w="1734"/>
      </w:tblGrid>
      <w:tr w:rsidR="00A8066D" w:rsidRPr="00196B4E" w14:paraId="1C59C866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63" w14:textId="1D5348FF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64" w14:textId="47A95F42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vAlign w:val="center"/>
          </w:tcPr>
          <w:p w14:paraId="032035F4" w14:textId="47B830EE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vAlign w:val="center"/>
          </w:tcPr>
          <w:p w14:paraId="0039FF05" w14:textId="77777777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19FF8D2E" w14:textId="77777777" w:rsidR="00A8066D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  <w:p w14:paraId="5613DC8D" w14:textId="4BF90D27" w:rsidR="00DC193E" w:rsidRPr="00196B4E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65" w14:textId="6D43047C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C6FC8" w:rsidRPr="00196B4E" w14:paraId="1C59C86C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67" w14:textId="77777777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D3C01" w14:textId="292FC3B7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Ponad słowami 4</w:t>
            </w:r>
            <w:r w:rsidR="00B3146A" w:rsidRPr="00196B4E">
              <w:rPr>
                <w:rFonts w:ascii="Times New Roman" w:eastAsia="Times New Roman" w:hAnsi="Times New Roman"/>
                <w:lang w:eastAsia="pl-PL"/>
              </w:rPr>
              <w:t>.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</w:p>
          <w:p w14:paraId="1C59C86A" w14:textId="5BA3D066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Kościerzyńska, A. Wróblewska i in.</w:t>
            </w:r>
          </w:p>
        </w:tc>
        <w:tc>
          <w:tcPr>
            <w:tcW w:w="633" w:type="pct"/>
            <w:vAlign w:val="center"/>
          </w:tcPr>
          <w:p w14:paraId="011F595D" w14:textId="5C26CDDC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1014/7/2022</w:t>
            </w:r>
          </w:p>
        </w:tc>
        <w:tc>
          <w:tcPr>
            <w:tcW w:w="1059" w:type="pct"/>
            <w:vAlign w:val="center"/>
          </w:tcPr>
          <w:p w14:paraId="6B985F5A" w14:textId="14C26813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6B" w14:textId="0F7663F9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E02EE" w:rsidRPr="00196B4E" w14:paraId="1C59C870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2D937" w14:textId="57B4625D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1C59C86D" w14:textId="4388C964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F9F7A" w14:textId="3E2E63C6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Podręcznik do matematyki dla liceum ogólnokształcącego i technikum. Zakres podstawowy.</w:t>
            </w:r>
          </w:p>
          <w:p w14:paraId="1C59C86E" w14:textId="1C45F62C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34FC6714" w14:textId="4301AA5C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971/4/2022</w:t>
            </w:r>
          </w:p>
        </w:tc>
        <w:tc>
          <w:tcPr>
            <w:tcW w:w="1059" w:type="pct"/>
            <w:vAlign w:val="center"/>
          </w:tcPr>
          <w:p w14:paraId="60638F4E" w14:textId="08FB8A7C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6F" w14:textId="1495AF37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196B4E" w14:paraId="1C59C874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71" w14:textId="3096EF7C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angielski</w:t>
            </w:r>
            <w:r w:rsidR="00633268" w:rsidRPr="00196B4E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CDC4B" w14:textId="77777777" w:rsidR="00FC4BD7" w:rsidRDefault="00026215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Repetytorium maturzysty</w:t>
            </w:r>
            <w:r w:rsidR="00AA0D8F">
              <w:rPr>
                <w:rFonts w:ascii="Times New Roman" w:eastAsia="Times New Roman" w:hAnsi="Times New Roman"/>
                <w:lang w:eastAsia="pl-PL"/>
              </w:rPr>
              <w:t>. Podręcznik do języka angielskiego.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A0D8F">
              <w:rPr>
                <w:rFonts w:ascii="Times New Roman" w:eastAsia="Times New Roman" w:hAnsi="Times New Roman"/>
                <w:lang w:eastAsia="pl-PL"/>
              </w:rPr>
              <w:t>P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>oziom podstawowy i rozszerzony</w:t>
            </w:r>
            <w:r w:rsidR="00AA0D8F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C59C872" w14:textId="14B6828B" w:rsidR="002D6FAF" w:rsidRPr="00FC4BD7" w:rsidRDefault="00FC4BD7" w:rsidP="00DC193E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I.Rybak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Witczyńska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Giżewska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i in.</w:t>
            </w:r>
          </w:p>
        </w:tc>
        <w:tc>
          <w:tcPr>
            <w:tcW w:w="633" w:type="pct"/>
            <w:vAlign w:val="center"/>
          </w:tcPr>
          <w:p w14:paraId="641C7D1F" w14:textId="7A9779A1" w:rsidR="002D6FAF" w:rsidRPr="00196B4E" w:rsidRDefault="00AA0D8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1136/2022</w:t>
            </w:r>
          </w:p>
        </w:tc>
        <w:tc>
          <w:tcPr>
            <w:tcW w:w="1059" w:type="pct"/>
            <w:vAlign w:val="center"/>
          </w:tcPr>
          <w:p w14:paraId="1000FBBC" w14:textId="0F0F96E5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73" w14:textId="164C811F" w:rsidR="002D6FAF" w:rsidRPr="00196B4E" w:rsidRDefault="00AA0D8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Cambridge </w:t>
            </w:r>
            <w:r w:rsidR="00886BCA" w:rsidRPr="00196B4E">
              <w:rPr>
                <w:rFonts w:ascii="Times New Roman" w:eastAsia="Times New Roman" w:hAnsi="Times New Roman"/>
                <w:lang w:eastAsia="pl-PL"/>
              </w:rPr>
              <w:t>PWN</w:t>
            </w:r>
          </w:p>
        </w:tc>
      </w:tr>
      <w:tr w:rsidR="00BF4A7E" w:rsidRPr="00196B4E" w14:paraId="1C59C878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DB40B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4C10E4CF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75" w14:textId="3CB089A8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76" w14:textId="287414DB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1C8F8826" w14:textId="00C2F16C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978/4/2022</w:t>
            </w:r>
          </w:p>
        </w:tc>
        <w:tc>
          <w:tcPr>
            <w:tcW w:w="1059" w:type="pct"/>
            <w:vAlign w:val="center"/>
          </w:tcPr>
          <w:p w14:paraId="4A4AA474" w14:textId="7BD7D455" w:rsidR="00BF4A7E" w:rsidRPr="00196B4E" w:rsidRDefault="00FA3C9A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</w:t>
            </w:r>
            <w:r w:rsidR="00DC193E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1C2B5" w14:textId="77777777" w:rsidR="001B40AA" w:rsidRDefault="001B40A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EF56FE9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78D2F59D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77" w14:textId="51B45A34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127FE8" w:rsidRPr="00196B4E" w14:paraId="1C59C87C" w14:textId="77777777" w:rsidTr="001B40A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79" w14:textId="77777777" w:rsidR="00127FE8" w:rsidRPr="00196B4E" w:rsidRDefault="00127FE8" w:rsidP="0012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DFBEF" w14:textId="4155AE56" w:rsidR="00127FE8" w:rsidRPr="00196B4E" w:rsidRDefault="00127FE8" w:rsidP="001B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Perfekt 4 Podręcznik. Język niemiecki dla liceów i techników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0F0DECE2" w14:textId="77777777" w:rsidR="00160635" w:rsidRPr="00196B4E" w:rsidRDefault="00160635" w:rsidP="001B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7A" w14:textId="0CDB580F" w:rsidR="00127FE8" w:rsidRPr="00196B4E" w:rsidRDefault="00127FE8" w:rsidP="001B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17137BAB" w14:textId="0FFFB2A8" w:rsidR="00127FE8" w:rsidRPr="00196B4E" w:rsidRDefault="00127FE8" w:rsidP="001B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>942/4/2021</w:t>
            </w:r>
          </w:p>
        </w:tc>
        <w:tc>
          <w:tcPr>
            <w:tcW w:w="1059" w:type="pct"/>
            <w:vAlign w:val="center"/>
          </w:tcPr>
          <w:p w14:paraId="5F759DB0" w14:textId="77777777" w:rsidR="00127FE8" w:rsidRPr="00196B4E" w:rsidRDefault="00127FE8" w:rsidP="001B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Perfekt 4 Zeszyt ćwiczeń. Język niemiecki dla liceów i techników</w:t>
            </w:r>
          </w:p>
          <w:p w14:paraId="7DBC6D3B" w14:textId="3E2F4DCB" w:rsidR="00127FE8" w:rsidRPr="00196B4E" w:rsidRDefault="00127FE8" w:rsidP="001B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P. Dudek, D. Kin,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7B" w14:textId="1524B40D" w:rsidR="00127FE8" w:rsidRPr="00196B4E" w:rsidRDefault="00127FE8" w:rsidP="001B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>Pearson</w:t>
            </w:r>
          </w:p>
        </w:tc>
      </w:tr>
      <w:tr w:rsidR="002D6FAF" w:rsidRPr="00196B4E" w14:paraId="1C59C881" w14:textId="77777777" w:rsidTr="005B732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7D" w14:textId="4DAF4836" w:rsidR="002D6FAF" w:rsidRPr="00196B4E" w:rsidRDefault="0063326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>b</w:t>
            </w:r>
            <w:r w:rsidR="002D6FAF" w:rsidRPr="00196B4E">
              <w:rPr>
                <w:rFonts w:ascii="Times New Roman" w:eastAsia="Times New Roman" w:hAnsi="Times New Roman"/>
                <w:lang w:eastAsia="pl-PL"/>
              </w:rPr>
              <w:t>iologia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7F" w14:textId="71915874" w:rsidR="002D6FAF" w:rsidRPr="00196B4E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 xml:space="preserve">Biologia na czasie </w:t>
            </w:r>
            <w:r w:rsidR="00822437" w:rsidRPr="00196B4E">
              <w:rPr>
                <w:rFonts w:ascii="Times New Roman" w:hAnsi="Times New Roman"/>
                <w:shd w:val="clear" w:color="auto" w:fill="FFFFFF"/>
              </w:rPr>
              <w:t>4</w:t>
            </w:r>
            <w:r w:rsidRPr="00196B4E">
              <w:rPr>
                <w:rFonts w:ascii="Times New Roman" w:hAnsi="Times New Roman"/>
                <w:shd w:val="clear" w:color="auto" w:fill="FFFFFF"/>
              </w:rPr>
              <w:t xml:space="preserve">. Podręcznik dla liceum ogólnokształcącego i technikum, zakres rozszerzony. </w:t>
            </w:r>
            <w:r w:rsidR="00373E1A" w:rsidRPr="00196B4E">
              <w:rPr>
                <w:rFonts w:ascii="Times New Roman" w:hAnsi="Times New Roman"/>
                <w:shd w:val="clear" w:color="auto" w:fill="FFFFFF"/>
              </w:rPr>
              <w:br/>
            </w:r>
            <w:r w:rsidRPr="00196B4E">
              <w:rPr>
                <w:rFonts w:ascii="Times New Roman" w:hAnsi="Times New Roman"/>
                <w:shd w:val="clear" w:color="auto" w:fill="FFFFFF"/>
              </w:rPr>
              <w:t>F</w:t>
            </w:r>
            <w:r w:rsidR="00822437" w:rsidRPr="00196B4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196B4E">
              <w:rPr>
                <w:rFonts w:ascii="Times New Roman" w:hAnsi="Times New Roman"/>
                <w:shd w:val="clear" w:color="auto" w:fill="FFFFFF"/>
              </w:rPr>
              <w:t>Dubert, M</w:t>
            </w:r>
            <w:r w:rsidR="00822437" w:rsidRPr="00196B4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="001D1B96" w:rsidRPr="00196B4E">
              <w:rPr>
                <w:rFonts w:ascii="Times New Roman" w:hAnsi="Times New Roman"/>
                <w:shd w:val="clear" w:color="auto" w:fill="FFFFFF"/>
              </w:rPr>
              <w:t>Jurgowiak</w:t>
            </w:r>
            <w:proofErr w:type="spellEnd"/>
            <w:r w:rsidRPr="00196B4E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1D1B96" w:rsidRPr="00196B4E">
              <w:rPr>
                <w:rFonts w:ascii="Times New Roman" w:hAnsi="Times New Roman"/>
                <w:shd w:val="clear" w:color="auto" w:fill="FFFFFF"/>
              </w:rPr>
              <w:t>W. Zamachowski</w:t>
            </w:r>
            <w:r w:rsidRPr="00196B4E">
              <w:rPr>
                <w:rFonts w:ascii="Times New Roman" w:hAnsi="Times New Roman"/>
              </w:rPr>
              <w:br/>
            </w:r>
          </w:p>
        </w:tc>
        <w:tc>
          <w:tcPr>
            <w:tcW w:w="633" w:type="pct"/>
          </w:tcPr>
          <w:p w14:paraId="1A9A8EDE" w14:textId="77777777" w:rsidR="001D1B96" w:rsidRPr="00196B4E" w:rsidRDefault="001D1B96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F56A131" w14:textId="77777777" w:rsidR="001D1B96" w:rsidRPr="00196B4E" w:rsidRDefault="001D1B96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12BF1DD" w14:textId="3667989D" w:rsidR="002D6FAF" w:rsidRPr="00196B4E" w:rsidRDefault="001D1B96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1010/4/2022</w:t>
            </w:r>
          </w:p>
        </w:tc>
        <w:tc>
          <w:tcPr>
            <w:tcW w:w="1059" w:type="pct"/>
          </w:tcPr>
          <w:p w14:paraId="50F58832" w14:textId="21F9AAAE" w:rsidR="002D6FAF" w:rsidRPr="00196B4E" w:rsidRDefault="001D1B96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 xml:space="preserve">Biologia na czasie 4. Maturalne karty pracy dla liceum ogólnokształcącego i technikum, zakres rozszerzony. B. Grądzki, </w:t>
            </w:r>
            <w:r w:rsidR="00DC193E">
              <w:rPr>
                <w:rFonts w:ascii="Times New Roman" w:hAnsi="Times New Roman"/>
                <w:shd w:val="clear" w:color="auto" w:fill="FFFFFF"/>
              </w:rPr>
              <w:br/>
            </w:r>
            <w:r w:rsidRPr="00196B4E">
              <w:rPr>
                <w:rFonts w:ascii="Times New Roman" w:hAnsi="Times New Roman"/>
                <w:shd w:val="clear" w:color="auto" w:fill="FFFFFF"/>
              </w:rPr>
              <w:t xml:space="preserve">A. </w:t>
            </w:r>
            <w:proofErr w:type="spellStart"/>
            <w:r w:rsidRPr="00196B4E">
              <w:rPr>
                <w:rFonts w:ascii="Times New Roman" w:hAnsi="Times New Roman"/>
                <w:shd w:val="clear" w:color="auto" w:fill="FFFFFF"/>
              </w:rPr>
              <w:t>Krotke</w:t>
            </w:r>
            <w:proofErr w:type="spellEnd"/>
            <w:r w:rsidRPr="00196B4E">
              <w:rPr>
                <w:rFonts w:ascii="Times New Roman" w:hAnsi="Times New Roman"/>
                <w:shd w:val="clear" w:color="auto" w:fill="FFFFFF"/>
              </w:rPr>
              <w:t>, A. Tyc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80" w14:textId="448C2F0B" w:rsidR="002D6FAF" w:rsidRPr="00196B4E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196B4E" w14:paraId="1C59C889" w14:textId="77777777" w:rsidTr="005B732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86" w14:textId="4970A243" w:rsidR="002D6FAF" w:rsidRPr="00196B4E" w:rsidRDefault="00633268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c</w:t>
            </w:r>
            <w:r w:rsidR="002D6FAF" w:rsidRPr="00196B4E">
              <w:rPr>
                <w:rFonts w:ascii="Times New Roman" w:eastAsia="Times New Roman" w:hAnsi="Times New Roman"/>
                <w:lang w:eastAsia="pl-PL"/>
              </w:rPr>
              <w:t>hemia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87" w14:textId="380B77D0" w:rsidR="002D6FAF" w:rsidRPr="00196B4E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hAnsi="Times New Roman"/>
              </w:rPr>
              <w:t>To jest chemia 2</w:t>
            </w:r>
            <w:r w:rsidR="00E23BAA" w:rsidRPr="00196B4E">
              <w:rPr>
                <w:rFonts w:ascii="Times New Roman" w:hAnsi="Times New Roman"/>
              </w:rPr>
              <w:t>.</w:t>
            </w:r>
            <w:r w:rsidRPr="00196B4E">
              <w:rPr>
                <w:rFonts w:ascii="Times New Roman" w:hAnsi="Times New Roman"/>
              </w:rPr>
              <w:t xml:space="preserve"> Chemia organiczna. Podręcznik dla liceum ogólnokształcącego i technikum. Zakres rozszerzony M. Litwin, Sz. Styka-Wlazło, J. Szymońska</w:t>
            </w:r>
          </w:p>
        </w:tc>
        <w:tc>
          <w:tcPr>
            <w:tcW w:w="633" w:type="pct"/>
          </w:tcPr>
          <w:p w14:paraId="35B45466" w14:textId="77777777" w:rsidR="007466AE" w:rsidRPr="00196B4E" w:rsidRDefault="007466AE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524CE6E" w14:textId="7E91AD5A" w:rsidR="002D6FAF" w:rsidRPr="00196B4E" w:rsidRDefault="007466AE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991/2/2020</w:t>
            </w:r>
          </w:p>
        </w:tc>
        <w:tc>
          <w:tcPr>
            <w:tcW w:w="1059" w:type="pct"/>
          </w:tcPr>
          <w:p w14:paraId="4E3E1908" w14:textId="2E8D1329" w:rsidR="002D6FAF" w:rsidRPr="00196B4E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88" w14:textId="37E10308" w:rsidR="002D6FAF" w:rsidRPr="00196B4E" w:rsidRDefault="002D6FAF" w:rsidP="00B9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F7689" w:rsidRPr="00196B4E" w14:paraId="1C59C891" w14:textId="77777777" w:rsidTr="005B732A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8E" w14:textId="2EA5058E" w:rsidR="005F7689" w:rsidRPr="00196B4E" w:rsidRDefault="005F7689" w:rsidP="005F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78FAA" w14:textId="77777777" w:rsidR="005F7689" w:rsidRPr="00196B4E" w:rsidRDefault="005F7689" w:rsidP="005F768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br/>
              <w:t xml:space="preserve"> Poznać przeszłość 4. Podręcznik do historii dla liceum ogólnokształcącego i technikum. Zakres podstawowy.</w:t>
            </w:r>
          </w:p>
          <w:p w14:paraId="1C59C88F" w14:textId="211F2927" w:rsidR="005F7689" w:rsidRPr="00196B4E" w:rsidRDefault="005F7689" w:rsidP="005F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 xml:space="preserve">J. </w:t>
            </w:r>
            <w:proofErr w:type="spellStart"/>
            <w:r w:rsidRPr="00196B4E">
              <w:rPr>
                <w:rFonts w:ascii="Times New Roman" w:hAnsi="Times New Roman"/>
                <w:shd w:val="clear" w:color="auto" w:fill="FFFFFF"/>
              </w:rPr>
              <w:t>Kłaczkow</w:t>
            </w:r>
            <w:proofErr w:type="spellEnd"/>
            <w:r w:rsidRPr="00196B4E">
              <w:rPr>
                <w:rFonts w:ascii="Times New Roman" w:hAnsi="Times New Roman"/>
                <w:shd w:val="clear" w:color="auto" w:fill="FFFFFF"/>
              </w:rPr>
              <w:t>, S. Roszak</w:t>
            </w:r>
          </w:p>
        </w:tc>
        <w:tc>
          <w:tcPr>
            <w:tcW w:w="633" w:type="pct"/>
          </w:tcPr>
          <w:p w14:paraId="4D9060F9" w14:textId="77777777" w:rsidR="005F7689" w:rsidRDefault="005F7689" w:rsidP="005F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6E504E7" w14:textId="77777777" w:rsidR="005F7689" w:rsidRDefault="005F7689" w:rsidP="005F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0AB74B0" w14:textId="0AF9E099" w:rsidR="005F7689" w:rsidRPr="00196B4E" w:rsidRDefault="005F7689" w:rsidP="005F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1021/4/2022</w:t>
            </w:r>
          </w:p>
        </w:tc>
        <w:tc>
          <w:tcPr>
            <w:tcW w:w="1059" w:type="pct"/>
          </w:tcPr>
          <w:p w14:paraId="0DB83208" w14:textId="6B3739A6" w:rsidR="005F7689" w:rsidRPr="00196B4E" w:rsidRDefault="005F7689" w:rsidP="005F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90" w14:textId="77DF407B" w:rsidR="005F7689" w:rsidRPr="00196B4E" w:rsidRDefault="005F7689" w:rsidP="005F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1B7804" w:rsidRPr="00196B4E" w14:paraId="560027DE" w14:textId="77777777" w:rsidTr="005B732A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B6F45B" w14:textId="77777777" w:rsidR="001B7804" w:rsidRPr="00196B4E" w:rsidRDefault="001B7804" w:rsidP="001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F6D5C5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4C93FD9" w14:textId="3B73DCA7" w:rsidR="001B7804" w:rsidRPr="00196B4E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W poszukiwaniu miłości. Redaktor: ks. Paweł Mąkosa</w:t>
            </w:r>
            <w:r w:rsidR="001B7804" w:rsidRPr="00196B4E">
              <w:rPr>
                <w:rFonts w:ascii="Times New Roman" w:eastAsia="Times New Roman" w:hAnsi="Times New Roman"/>
                <w:lang w:eastAsia="pl-PL"/>
              </w:rPr>
              <w:t xml:space="preserve">                   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3D2" w14:textId="02159AF9" w:rsidR="001B7804" w:rsidRPr="00196B4E" w:rsidRDefault="001B7804" w:rsidP="001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44E" w14:textId="77777777" w:rsidR="001B7804" w:rsidRPr="00196B4E" w:rsidRDefault="001B7804" w:rsidP="001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7DF3D6" w14:textId="27F17975" w:rsidR="001B7804" w:rsidRPr="00196B4E" w:rsidRDefault="001B7804" w:rsidP="001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E55D9A" w:rsidRPr="00196B4E" w14:paraId="7DC2BE2B" w14:textId="77777777" w:rsidTr="005B732A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06424B" w14:textId="77777777" w:rsidR="00E55D9A" w:rsidRPr="00196B4E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2A1E80" w14:textId="33C77654" w:rsidR="00E55D9A" w:rsidRPr="00196B4E" w:rsidRDefault="009720F5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98291C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385" w14:textId="77777777" w:rsidR="00E55D9A" w:rsidRPr="00196B4E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F93" w14:textId="77777777" w:rsidR="00E55D9A" w:rsidRPr="00196B4E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6D553" w14:textId="77777777" w:rsidR="00E55D9A" w:rsidRPr="00196B4E" w:rsidRDefault="00E55D9A" w:rsidP="0098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1C59C89A" w14:textId="77777777" w:rsidR="001D5D06" w:rsidRPr="00196B4E" w:rsidRDefault="001D5D06" w:rsidP="001D5D06">
      <w:pPr>
        <w:shd w:val="clear" w:color="auto" w:fill="FFFFFF"/>
        <w:spacing w:after="0" w:line="336" w:lineRule="atLeast"/>
        <w:ind w:left="-567" w:right="-284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13131"/>
          <w:lang w:eastAsia="pl-PL"/>
        </w:rPr>
      </w:pPr>
    </w:p>
    <w:p w14:paraId="49D5576E" w14:textId="77777777" w:rsidR="007D4DD6" w:rsidRPr="00196B4E" w:rsidRDefault="007D4DD6" w:rsidP="0098291C">
      <w:pPr>
        <w:shd w:val="clear" w:color="auto" w:fill="FFFFFF"/>
        <w:spacing w:after="0" w:line="336" w:lineRule="atLeast"/>
        <w:ind w:right="-284"/>
        <w:textAlignment w:val="baseline"/>
        <w:outlineLvl w:val="3"/>
        <w:rPr>
          <w:rFonts w:ascii="Arial" w:eastAsia="Times New Roman" w:hAnsi="Arial" w:cs="Arial"/>
          <w:b/>
          <w:bCs/>
          <w:color w:val="313131"/>
          <w:lang w:eastAsia="pl-PL"/>
        </w:rPr>
      </w:pPr>
    </w:p>
    <w:p w14:paraId="1C59C89B" w14:textId="45E3A8F3" w:rsidR="001D5D06" w:rsidRPr="00196B4E" w:rsidRDefault="001D5D06" w:rsidP="001D5D06">
      <w:pPr>
        <w:shd w:val="clear" w:color="auto" w:fill="FFFFFF"/>
        <w:spacing w:after="0" w:line="336" w:lineRule="atLeast"/>
        <w:ind w:left="-567" w:right="-284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13131"/>
          <w:lang w:eastAsia="pl-PL"/>
        </w:rPr>
      </w:pPr>
      <w:r w:rsidRPr="00196B4E">
        <w:rPr>
          <w:rFonts w:ascii="Arial" w:eastAsia="Times New Roman" w:hAnsi="Arial" w:cs="Arial"/>
          <w:b/>
          <w:bCs/>
          <w:color w:val="313131"/>
          <w:lang w:eastAsia="pl-PL"/>
        </w:rPr>
        <w:t>Wykaz podręczników do 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klasy I</w:t>
      </w:r>
      <w:r w:rsidR="007D4DD6"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V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C psychologicznej </w:t>
      </w:r>
      <w:r w:rsidRPr="00196B4E">
        <w:rPr>
          <w:rFonts w:ascii="Arial" w:eastAsia="Times New Roman" w:hAnsi="Arial" w:cs="Arial"/>
          <w:b/>
          <w:bCs/>
          <w:color w:val="313131"/>
          <w:lang w:eastAsia="pl-PL"/>
        </w:rPr>
        <w:t xml:space="preserve">na rok szkolny </w:t>
      </w:r>
      <w:r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202</w:t>
      </w:r>
      <w:r w:rsidR="007D4DD6"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7D4DD6"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5936"/>
        <w:gridCol w:w="1883"/>
        <w:gridCol w:w="3149"/>
        <w:gridCol w:w="1734"/>
      </w:tblGrid>
      <w:tr w:rsidR="00A8066D" w:rsidRPr="00196B4E" w14:paraId="1C59C89F" w14:textId="77777777" w:rsidTr="00DC193E">
        <w:tc>
          <w:tcPr>
            <w:tcW w:w="72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9C" w14:textId="236EC6D3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199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9D" w14:textId="626244F4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vAlign w:val="center"/>
          </w:tcPr>
          <w:p w14:paraId="4058BABA" w14:textId="6EFC20E0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vAlign w:val="center"/>
          </w:tcPr>
          <w:p w14:paraId="59862237" w14:textId="77777777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30B5CB5D" w14:textId="77777777" w:rsidR="00A8066D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  <w:p w14:paraId="5FD5B0DA" w14:textId="09DB871A" w:rsidR="00DC193E" w:rsidRPr="00196B4E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9E" w14:textId="71F46DB4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C6FC8" w:rsidRPr="00196B4E" w14:paraId="1C59C8A5" w14:textId="77777777" w:rsidTr="00DC193E">
        <w:tc>
          <w:tcPr>
            <w:tcW w:w="72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A0" w14:textId="018C76CF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polski PR</w:t>
            </w:r>
          </w:p>
        </w:tc>
        <w:tc>
          <w:tcPr>
            <w:tcW w:w="199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DA192" w14:textId="6540774A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Ponad słowami 4</w:t>
            </w:r>
            <w:r w:rsidR="00B3146A" w:rsidRPr="00196B4E">
              <w:rPr>
                <w:rFonts w:ascii="Times New Roman" w:eastAsia="Times New Roman" w:hAnsi="Times New Roman"/>
                <w:lang w:eastAsia="pl-PL"/>
              </w:rPr>
              <w:t>.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</w:p>
          <w:p w14:paraId="1C59C8A3" w14:textId="491C4644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Kościerzyńska, A. Wróblewska i in.</w:t>
            </w:r>
          </w:p>
        </w:tc>
        <w:tc>
          <w:tcPr>
            <w:tcW w:w="633" w:type="pct"/>
            <w:vAlign w:val="center"/>
          </w:tcPr>
          <w:p w14:paraId="52996B9E" w14:textId="5EB41768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1014/7/2022</w:t>
            </w:r>
          </w:p>
        </w:tc>
        <w:tc>
          <w:tcPr>
            <w:tcW w:w="1059" w:type="pct"/>
            <w:vAlign w:val="center"/>
          </w:tcPr>
          <w:p w14:paraId="71A187F2" w14:textId="4DF88880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A4" w14:textId="631141ED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E02EE" w:rsidRPr="00196B4E" w14:paraId="1C59C8A9" w14:textId="77777777" w:rsidTr="00DC193E">
        <w:tc>
          <w:tcPr>
            <w:tcW w:w="72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2EF3A" w14:textId="3DF2C8AC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  <w:p w14:paraId="1C59C8A6" w14:textId="14589759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9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38535" w14:textId="26094ACC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Podręcznik do matematyki dla liceum ogólnokształcącego i technikum. Zakres podstawowy.</w:t>
            </w:r>
          </w:p>
          <w:p w14:paraId="1C59C8A7" w14:textId="6A79F7D3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0897067B" w14:textId="642554FC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971/4/2022</w:t>
            </w:r>
          </w:p>
        </w:tc>
        <w:tc>
          <w:tcPr>
            <w:tcW w:w="1059" w:type="pct"/>
            <w:vAlign w:val="center"/>
          </w:tcPr>
          <w:p w14:paraId="10987BBC" w14:textId="2EDDA887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A8" w14:textId="5C02E5EE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196B4E" w:rsidRPr="00196B4E" w14:paraId="1C59C8AD" w14:textId="77777777" w:rsidTr="00DC193E">
        <w:tc>
          <w:tcPr>
            <w:tcW w:w="72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AA" w14:textId="0B567C79" w:rsidR="00196B4E" w:rsidRPr="00196B4E" w:rsidRDefault="00196B4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>j. angielski PR</w:t>
            </w:r>
          </w:p>
        </w:tc>
        <w:tc>
          <w:tcPr>
            <w:tcW w:w="199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AB" w14:textId="4D87458E" w:rsidR="00196B4E" w:rsidRPr="00196B4E" w:rsidRDefault="00196B4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Repetytorium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z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języka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angielskiego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dla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liceów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techników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.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Poziom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rozszerzony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-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wydanie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jednotomowe</w:t>
            </w:r>
            <w:proofErr w:type="spellEnd"/>
          </w:p>
        </w:tc>
        <w:tc>
          <w:tcPr>
            <w:tcW w:w="633" w:type="pct"/>
            <w:vAlign w:val="center"/>
          </w:tcPr>
          <w:p w14:paraId="6FB645E0" w14:textId="2508DE36" w:rsidR="00196B4E" w:rsidRPr="00196B4E" w:rsidRDefault="00196B4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1153/2022</w:t>
            </w:r>
          </w:p>
        </w:tc>
        <w:tc>
          <w:tcPr>
            <w:tcW w:w="1059" w:type="pct"/>
            <w:vAlign w:val="center"/>
          </w:tcPr>
          <w:p w14:paraId="09A1A953" w14:textId="1BD5AF64" w:rsidR="00196B4E" w:rsidRPr="00196B4E" w:rsidRDefault="00196B4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AC" w14:textId="4CB5D3B2" w:rsidR="00196B4E" w:rsidRPr="00196B4E" w:rsidRDefault="00196B4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BF4A7E" w:rsidRPr="00196B4E" w14:paraId="1C59C8B1" w14:textId="77777777" w:rsidTr="00DC193E">
        <w:tc>
          <w:tcPr>
            <w:tcW w:w="72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104FD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4809611C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AE" w14:textId="712A508C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9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AF" w14:textId="752D2BF2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37CAA2E6" w14:textId="6FFCAC2A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978/4/2022</w:t>
            </w:r>
          </w:p>
        </w:tc>
        <w:tc>
          <w:tcPr>
            <w:tcW w:w="1059" w:type="pct"/>
            <w:vAlign w:val="center"/>
          </w:tcPr>
          <w:p w14:paraId="372FD330" w14:textId="0613564D" w:rsidR="00BF4A7E" w:rsidRPr="00196B4E" w:rsidRDefault="00FA3C9A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</w:t>
            </w:r>
            <w:r w:rsidR="0098291C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6AD7B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55EA1229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B0" w14:textId="4B65C656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127FE8" w:rsidRPr="00196B4E" w14:paraId="1C59C8B5" w14:textId="77777777" w:rsidTr="00DC193E">
        <w:tc>
          <w:tcPr>
            <w:tcW w:w="72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B2" w14:textId="77777777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199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D82A3" w14:textId="77777777" w:rsidR="00DC193E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28B9322" w14:textId="6FA0AF4F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Perfekt 4 Podręcznik. Język niemiecki dla liceów i techników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>, A. Wojdat-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02725899" w14:textId="77777777" w:rsidR="000C2F32" w:rsidRPr="00196B4E" w:rsidRDefault="000C2F32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B3" w14:textId="634FAC22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6D0BFB55" w14:textId="77777777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FB5EABB" w14:textId="77777777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08782B9" w14:textId="77777777" w:rsidR="00127FE8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942/4/2021</w:t>
            </w:r>
          </w:p>
          <w:p w14:paraId="059F05B8" w14:textId="78871041" w:rsidR="0007744C" w:rsidRPr="00196B4E" w:rsidRDefault="0007744C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36B0D847" w14:textId="77777777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Perfekt 4 Zeszyt ćwiczeń. Język niemiecki dla liceów i techników</w:t>
            </w:r>
          </w:p>
          <w:p w14:paraId="6E4490FE" w14:textId="3965E620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B4" w14:textId="71E12FEA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70226F" w:rsidRPr="00196B4E" w14:paraId="1C59C8BE" w14:textId="77777777" w:rsidTr="00DC193E">
        <w:tc>
          <w:tcPr>
            <w:tcW w:w="72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BA" w14:textId="1F5DDAE5" w:rsidR="0070226F" w:rsidRPr="00196B4E" w:rsidRDefault="0070226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biologia PR</w:t>
            </w:r>
          </w:p>
        </w:tc>
        <w:tc>
          <w:tcPr>
            <w:tcW w:w="199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BC" w14:textId="0888D7DF" w:rsidR="0070226F" w:rsidRPr="00196B4E" w:rsidRDefault="0070226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 xml:space="preserve">Biologia na czasie 4. Podręcznik dla liceum ogólnokształcącego i technikum, zakres rozszerzony. </w:t>
            </w:r>
            <w:r w:rsidRPr="00196B4E">
              <w:rPr>
                <w:rFonts w:ascii="Times New Roman" w:hAnsi="Times New Roman"/>
                <w:shd w:val="clear" w:color="auto" w:fill="FFFFFF"/>
              </w:rPr>
              <w:br/>
              <w:t xml:space="preserve">F. Dubert, M. </w:t>
            </w:r>
            <w:proofErr w:type="spellStart"/>
            <w:r w:rsidRPr="00196B4E">
              <w:rPr>
                <w:rFonts w:ascii="Times New Roman" w:hAnsi="Times New Roman"/>
                <w:shd w:val="clear" w:color="auto" w:fill="FFFFFF"/>
              </w:rPr>
              <w:t>Jurgowiak</w:t>
            </w:r>
            <w:proofErr w:type="spellEnd"/>
            <w:r w:rsidRPr="00196B4E">
              <w:rPr>
                <w:rFonts w:ascii="Times New Roman" w:hAnsi="Times New Roman"/>
                <w:shd w:val="clear" w:color="auto" w:fill="FFFFFF"/>
              </w:rPr>
              <w:t>, W. Zamachowski</w:t>
            </w:r>
            <w:r w:rsidRPr="00196B4E">
              <w:rPr>
                <w:rFonts w:ascii="Times New Roman" w:hAnsi="Times New Roman"/>
              </w:rPr>
              <w:br/>
            </w:r>
          </w:p>
        </w:tc>
        <w:tc>
          <w:tcPr>
            <w:tcW w:w="633" w:type="pct"/>
            <w:vAlign w:val="center"/>
          </w:tcPr>
          <w:p w14:paraId="04CE3DFD" w14:textId="77777777" w:rsidR="0070226F" w:rsidRPr="00196B4E" w:rsidRDefault="0070226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72CBA52" w14:textId="77777777" w:rsidR="0070226F" w:rsidRPr="00196B4E" w:rsidRDefault="0070226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7C1DA0B" w14:textId="09F4CA76" w:rsidR="0070226F" w:rsidRPr="00196B4E" w:rsidRDefault="0070226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1010/4/2022</w:t>
            </w:r>
          </w:p>
        </w:tc>
        <w:tc>
          <w:tcPr>
            <w:tcW w:w="1059" w:type="pct"/>
            <w:vAlign w:val="center"/>
          </w:tcPr>
          <w:p w14:paraId="5AF3D908" w14:textId="0F07CF49" w:rsidR="0070226F" w:rsidRPr="00196B4E" w:rsidRDefault="0070226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 xml:space="preserve">Biologia na czasie 4. Maturalne karty pracy dla liceum ogólnokształcącego i technikum, zakres rozszerzony. B. Grądzki, A. </w:t>
            </w:r>
            <w:proofErr w:type="spellStart"/>
            <w:r w:rsidRPr="00196B4E">
              <w:rPr>
                <w:rFonts w:ascii="Times New Roman" w:hAnsi="Times New Roman"/>
                <w:shd w:val="clear" w:color="auto" w:fill="FFFFFF"/>
              </w:rPr>
              <w:t>Krotke</w:t>
            </w:r>
            <w:proofErr w:type="spellEnd"/>
            <w:r w:rsidRPr="00196B4E">
              <w:rPr>
                <w:rFonts w:ascii="Times New Roman" w:hAnsi="Times New Roman"/>
                <w:shd w:val="clear" w:color="auto" w:fill="FFFFFF"/>
              </w:rPr>
              <w:t>, A. Tyc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BD" w14:textId="78B31200" w:rsidR="0070226F" w:rsidRPr="00196B4E" w:rsidRDefault="0070226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F7689" w:rsidRPr="00196B4E" w14:paraId="1C59C8CA" w14:textId="77777777" w:rsidTr="00DC193E">
        <w:tc>
          <w:tcPr>
            <w:tcW w:w="72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C7" w14:textId="0127B0CD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199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C65D9" w14:textId="77777777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br/>
              <w:t xml:space="preserve"> Poznać przeszłość 4. Podręcznik do historii dla liceum ogólnokształcącego i technikum. Zakres podstawowy.</w:t>
            </w:r>
          </w:p>
          <w:p w14:paraId="1C59C8C8" w14:textId="00FC27E1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 xml:space="preserve">J. </w:t>
            </w:r>
            <w:proofErr w:type="spellStart"/>
            <w:r w:rsidRPr="00196B4E">
              <w:rPr>
                <w:rFonts w:ascii="Times New Roman" w:hAnsi="Times New Roman"/>
                <w:shd w:val="clear" w:color="auto" w:fill="FFFFFF"/>
              </w:rPr>
              <w:t>Kłaczkow</w:t>
            </w:r>
            <w:proofErr w:type="spellEnd"/>
            <w:r w:rsidRPr="00196B4E">
              <w:rPr>
                <w:rFonts w:ascii="Times New Roman" w:hAnsi="Times New Roman"/>
                <w:shd w:val="clear" w:color="auto" w:fill="FFFFFF"/>
              </w:rPr>
              <w:t>, S. Roszak</w:t>
            </w:r>
          </w:p>
        </w:tc>
        <w:tc>
          <w:tcPr>
            <w:tcW w:w="633" w:type="pct"/>
            <w:vAlign w:val="center"/>
          </w:tcPr>
          <w:p w14:paraId="63803158" w14:textId="77777777" w:rsidR="005F7689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7F1FAB3" w14:textId="77777777" w:rsidR="005F7689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6C29C5E" w14:textId="292B76ED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1021/4/2022</w:t>
            </w:r>
          </w:p>
        </w:tc>
        <w:tc>
          <w:tcPr>
            <w:tcW w:w="1059" w:type="pct"/>
            <w:vAlign w:val="center"/>
          </w:tcPr>
          <w:p w14:paraId="5D85387C" w14:textId="2D126BE9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C9" w14:textId="1A1F36C5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1B7804" w:rsidRPr="00196B4E" w14:paraId="7EBBF153" w14:textId="77777777" w:rsidTr="00DC193E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682D7" w14:textId="77777777" w:rsidR="001B7804" w:rsidRPr="00196B4E" w:rsidRDefault="001B780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D574F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BD63877" w14:textId="3EDB5A13" w:rsidR="001B7804" w:rsidRPr="00196B4E" w:rsidRDefault="00276C20" w:rsidP="00276C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W poszukiwaniu miłości.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F637" w14:textId="421BD3EA" w:rsidR="001B7804" w:rsidRPr="00196B4E" w:rsidRDefault="001B780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4C4F" w14:textId="77777777" w:rsidR="001B7804" w:rsidRPr="00196B4E" w:rsidRDefault="001B780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6529B" w14:textId="5CBB9058" w:rsidR="001B7804" w:rsidRPr="00196B4E" w:rsidRDefault="001B780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E55D9A" w:rsidRPr="00196B4E" w14:paraId="046A703D" w14:textId="77777777" w:rsidTr="00DC193E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6085F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religia prawosławna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BEADE" w14:textId="2EE27D06" w:rsidR="00E55D9A" w:rsidRPr="00196B4E" w:rsidRDefault="009720F5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98291C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35FE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7F8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C0EA4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1C59C8D3" w14:textId="77777777" w:rsidR="001D5D06" w:rsidRPr="00196B4E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</w:pPr>
    </w:p>
    <w:p w14:paraId="024A4D74" w14:textId="77777777" w:rsidR="00DC193E" w:rsidRDefault="00DC193E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</w:pPr>
    </w:p>
    <w:p w14:paraId="1C59C8D4" w14:textId="11076E1C" w:rsidR="001D5D06" w:rsidRPr="00196B4E" w:rsidRDefault="001D5D06" w:rsidP="001D5D06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CF2E2E"/>
          <w:lang w:eastAsia="pl-PL"/>
        </w:rPr>
      </w:pPr>
      <w:r w:rsidRPr="00196B4E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>Wykaz podręczników do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 klasy I</w:t>
      </w:r>
      <w:r w:rsidR="000A4DC6"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V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</w:t>
      </w:r>
      <w:r w:rsidR="000A4DC6"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>d</w:t>
      </w:r>
      <w:r w:rsidRPr="00196B4E">
        <w:rPr>
          <w:rFonts w:ascii="Arial" w:eastAsia="Times New Roman" w:hAnsi="Arial" w:cs="Arial"/>
          <w:b/>
          <w:bCs/>
          <w:color w:val="CF2E2E"/>
          <w:bdr w:val="none" w:sz="0" w:space="0" w:color="auto" w:frame="1"/>
          <w:lang w:eastAsia="pl-PL"/>
        </w:rPr>
        <w:t xml:space="preserve"> społecznej</w:t>
      </w:r>
      <w:r w:rsidRPr="00196B4E">
        <w:rPr>
          <w:rFonts w:ascii="Arial" w:eastAsia="Times New Roman" w:hAnsi="Arial" w:cs="Arial"/>
          <w:b/>
          <w:bCs/>
          <w:color w:val="CF2E2E"/>
          <w:lang w:eastAsia="pl-PL"/>
        </w:rPr>
        <w:t> </w:t>
      </w:r>
      <w:r w:rsidRPr="00196B4E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eastAsia="pl-PL"/>
        </w:rPr>
        <w:t xml:space="preserve">na rok szkolny </w:t>
      </w:r>
      <w:r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202</w:t>
      </w:r>
      <w:r w:rsidR="000A4DC6"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3</w:t>
      </w:r>
      <w:r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/202</w:t>
      </w:r>
      <w:r w:rsidR="000A4DC6" w:rsidRPr="00196B4E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975"/>
        <w:gridCol w:w="1883"/>
        <w:gridCol w:w="3149"/>
        <w:gridCol w:w="1734"/>
      </w:tblGrid>
      <w:tr w:rsidR="00A8066D" w:rsidRPr="00196B4E" w14:paraId="1C59C8D8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D5" w14:textId="475F0F89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D6" w14:textId="559F1C7A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podręcznik</w:t>
            </w:r>
          </w:p>
        </w:tc>
        <w:tc>
          <w:tcPr>
            <w:tcW w:w="633" w:type="pct"/>
            <w:vAlign w:val="center"/>
          </w:tcPr>
          <w:p w14:paraId="27CA79C4" w14:textId="5414617D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nr dopuszczenia podręcznika</w:t>
            </w:r>
          </w:p>
        </w:tc>
        <w:tc>
          <w:tcPr>
            <w:tcW w:w="1059" w:type="pct"/>
            <w:vAlign w:val="center"/>
          </w:tcPr>
          <w:p w14:paraId="2CECEB34" w14:textId="77777777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421BDD16" w14:textId="77777777" w:rsidR="00A8066D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materiały ćwiczeniowe</w:t>
            </w:r>
          </w:p>
          <w:p w14:paraId="6B26DCF6" w14:textId="1807E7DC" w:rsidR="00DC193E" w:rsidRPr="00196B4E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D7" w14:textId="5013AA5F" w:rsidR="00A8066D" w:rsidRPr="00196B4E" w:rsidRDefault="00A8066D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CC6FC8" w:rsidRPr="00196B4E" w14:paraId="1C59C8DE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D9" w14:textId="77777777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polski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4359E" w14:textId="366DB3E0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Ponad słowami 4</w:t>
            </w:r>
            <w:r w:rsidR="00B3146A" w:rsidRPr="00196B4E">
              <w:rPr>
                <w:rFonts w:ascii="Times New Roman" w:eastAsia="Times New Roman" w:hAnsi="Times New Roman"/>
                <w:lang w:eastAsia="pl-PL"/>
              </w:rPr>
              <w:t>.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Podręcznik do języka polskiego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dla liceum ogólnokształcącego i technikum.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>Zakres podstawowy i rozszerzony</w:t>
            </w:r>
          </w:p>
          <w:p w14:paraId="1C59C8DC" w14:textId="3079A267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Kościerzyńska, A. Wróblewska i in.</w:t>
            </w:r>
          </w:p>
        </w:tc>
        <w:tc>
          <w:tcPr>
            <w:tcW w:w="633" w:type="pct"/>
            <w:vAlign w:val="center"/>
          </w:tcPr>
          <w:p w14:paraId="5EB2C10F" w14:textId="43D92BC4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>1014/7/2022</w:t>
            </w:r>
          </w:p>
        </w:tc>
        <w:tc>
          <w:tcPr>
            <w:tcW w:w="1059" w:type="pct"/>
            <w:vAlign w:val="center"/>
          </w:tcPr>
          <w:p w14:paraId="2C7106F9" w14:textId="3780AE7D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DD" w14:textId="70F31492" w:rsidR="00CC6FC8" w:rsidRPr="00196B4E" w:rsidRDefault="00CC6FC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AE02EE" w:rsidRPr="00196B4E" w14:paraId="1C59C8E2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5D2D6" w14:textId="7D70E706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>matematyka</w:t>
            </w:r>
          </w:p>
          <w:p w14:paraId="1C59C8DF" w14:textId="5431F661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0F1AA" w14:textId="6F5BD5CD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MATeMAtyka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Podręcznik do matematyki dla liceum ogólnokształcącego i technikum. Zakres podstawowy.</w:t>
            </w:r>
          </w:p>
          <w:p w14:paraId="1C59C8E0" w14:textId="0103E10D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W. Babiański, L. Chańko, J. Czarnowska i in.</w:t>
            </w:r>
          </w:p>
        </w:tc>
        <w:tc>
          <w:tcPr>
            <w:tcW w:w="633" w:type="pct"/>
            <w:vAlign w:val="center"/>
          </w:tcPr>
          <w:p w14:paraId="62A093C3" w14:textId="0CDD5E7B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971/4/2022</w:t>
            </w:r>
          </w:p>
        </w:tc>
        <w:tc>
          <w:tcPr>
            <w:tcW w:w="1059" w:type="pct"/>
            <w:vAlign w:val="center"/>
          </w:tcPr>
          <w:p w14:paraId="5372B305" w14:textId="23AA9847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E1" w14:textId="409D134F" w:rsidR="00AE02EE" w:rsidRPr="00196B4E" w:rsidRDefault="00AE02E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196B4E" w14:paraId="1C59C8E6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E3" w14:textId="77777777" w:rsidR="002D6FAF" w:rsidRPr="00196B4E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angielski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03066" w14:textId="215AA0D0" w:rsidR="00BE3F64" w:rsidRDefault="00BE3F6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Repetytorium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>.</w:t>
            </w:r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Podręcznik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szkół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ponadpodstawowych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>.</w:t>
            </w:r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Poziom</w:t>
            </w:r>
            <w:proofErr w:type="spellEnd"/>
            <w:r w:rsidRPr="00196B4E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podstawowy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val="en-US" w:eastAsia="pl-PL"/>
              </w:rPr>
              <w:t>rozszerzony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1C59C8E4" w14:textId="04B95AC7" w:rsidR="002D6FAF" w:rsidRPr="00DC193E" w:rsidRDefault="00845A22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Rosińska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, L. Edwards, M.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Cichmińska</w:t>
            </w:r>
            <w:proofErr w:type="spellEnd"/>
          </w:p>
        </w:tc>
        <w:tc>
          <w:tcPr>
            <w:tcW w:w="633" w:type="pct"/>
            <w:vAlign w:val="center"/>
          </w:tcPr>
          <w:p w14:paraId="4FE0832B" w14:textId="429EF960" w:rsidR="002D6FAF" w:rsidRPr="00845A22" w:rsidRDefault="00845A22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45A22">
              <w:rPr>
                <w:rFonts w:ascii="Times New Roman" w:eastAsia="Times New Roman" w:hAnsi="Times New Roman"/>
                <w:lang w:eastAsia="pl-PL"/>
              </w:rPr>
              <w:t>1139/2022</w:t>
            </w:r>
          </w:p>
        </w:tc>
        <w:tc>
          <w:tcPr>
            <w:tcW w:w="1059" w:type="pct"/>
            <w:vAlign w:val="center"/>
          </w:tcPr>
          <w:p w14:paraId="446A40DD" w14:textId="4AFFBC1D" w:rsidR="002D6FAF" w:rsidRPr="00845A22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E5" w14:textId="6386C617" w:rsidR="002D6FAF" w:rsidRPr="00845A22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45A22">
              <w:rPr>
                <w:rFonts w:ascii="Times New Roman" w:eastAsia="Times New Roman" w:hAnsi="Times New Roman"/>
                <w:lang w:eastAsia="pl-PL"/>
              </w:rPr>
              <w:t>Macmillan</w:t>
            </w:r>
          </w:p>
        </w:tc>
      </w:tr>
      <w:tr w:rsidR="00BF4A7E" w:rsidRPr="00196B4E" w14:paraId="1C59C8EA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B830A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rosyjski</w:t>
            </w:r>
          </w:p>
          <w:p w14:paraId="20BEDE44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E7" w14:textId="0A37D7B9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E8" w14:textId="299A6EB2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Podręcznik do języka rosyjskiego </w:t>
            </w:r>
            <w:r w:rsidR="007B4657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dla liceum i technikum.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M. Wiatr-Kmieciak, S. Wujec</w:t>
            </w:r>
          </w:p>
        </w:tc>
        <w:tc>
          <w:tcPr>
            <w:tcW w:w="633" w:type="pct"/>
            <w:vAlign w:val="center"/>
          </w:tcPr>
          <w:p w14:paraId="4DACD28F" w14:textId="641154B0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978/4/2022</w:t>
            </w:r>
          </w:p>
        </w:tc>
        <w:tc>
          <w:tcPr>
            <w:tcW w:w="1059" w:type="pct"/>
            <w:vAlign w:val="center"/>
          </w:tcPr>
          <w:p w14:paraId="15A2CF5D" w14:textId="09791222" w:rsidR="00BF4A7E" w:rsidRPr="00196B4E" w:rsidRDefault="00FA3C9A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Wot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i my po-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nowomu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 4. </w:t>
            </w:r>
            <w:r w:rsidR="00DC193E">
              <w:rPr>
                <w:rFonts w:ascii="Times New Roman" w:eastAsia="Times New Roman" w:hAnsi="Times New Roman"/>
                <w:lang w:eastAsia="pl-PL"/>
              </w:rPr>
              <w:br/>
            </w: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Zeszyt ćwiczeń.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 xml:space="preserve">M. Wiatr-Kmieciak,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S. Wujec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5EEC2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PWN</w:t>
            </w:r>
          </w:p>
          <w:p w14:paraId="08056E88" w14:textId="77777777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E9" w14:textId="07EAE1D2" w:rsidR="00BF4A7E" w:rsidRPr="00196B4E" w:rsidRDefault="00BF4A7E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127FE8" w:rsidRPr="00196B4E" w14:paraId="1C59C8EE" w14:textId="77777777" w:rsidTr="004A3D97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EB" w14:textId="77777777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j. niemiecki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98664" w14:textId="1D2E237B" w:rsidR="00127FE8" w:rsidRPr="00196B4E" w:rsidRDefault="00127FE8" w:rsidP="004A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Perfekt 4 Podręcznik. Język niemiecki dla liceów i techników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 xml:space="preserve">B. Jaroszewicz, J. 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Szurmant</w:t>
            </w:r>
            <w:proofErr w:type="spellEnd"/>
            <w:r w:rsidRPr="00196B4E">
              <w:rPr>
                <w:rFonts w:ascii="Times New Roman" w:eastAsia="Times New Roman" w:hAnsi="Times New Roman"/>
                <w:lang w:eastAsia="pl-PL"/>
              </w:rPr>
              <w:t>, A. Wojdat</w:t>
            </w:r>
            <w:r w:rsidR="00AB611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t>-</w:t>
            </w:r>
            <w:r w:rsidR="00AB611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Niklewska</w:t>
            </w:r>
            <w:proofErr w:type="spellEnd"/>
          </w:p>
          <w:p w14:paraId="4DED4596" w14:textId="77777777" w:rsidR="006D6BB9" w:rsidRPr="00196B4E" w:rsidRDefault="006D6BB9" w:rsidP="004A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9C8EC" w14:textId="2A7DFA56" w:rsidR="00127FE8" w:rsidRPr="00196B4E" w:rsidRDefault="00127FE8" w:rsidP="004A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07F39FCD" w14:textId="77777777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8462FD9" w14:textId="77777777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D6DCE0F" w14:textId="77777777" w:rsidR="00127FE8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942/4/2021</w:t>
            </w:r>
          </w:p>
          <w:p w14:paraId="03E0B483" w14:textId="6C9DD128" w:rsidR="0007744C" w:rsidRPr="00196B4E" w:rsidRDefault="0007744C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3732C75B" w14:textId="77777777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Perfekt 4 Zeszyt ćwiczeń. Język niemiecki dla liceów i techników</w:t>
            </w:r>
          </w:p>
          <w:p w14:paraId="57A171E0" w14:textId="3216C0C8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 xml:space="preserve">P. Dudek, D. Kin, </w:t>
            </w:r>
            <w:r w:rsidRPr="00196B4E">
              <w:rPr>
                <w:rFonts w:ascii="Times New Roman" w:eastAsia="Times New Roman" w:hAnsi="Times New Roman"/>
                <w:lang w:eastAsia="pl-PL"/>
              </w:rPr>
              <w:br/>
              <w:t>M. Ostrowska-Polak</w:t>
            </w: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ED" w14:textId="31C502D9" w:rsidR="00127FE8" w:rsidRPr="00196B4E" w:rsidRDefault="00127FE8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020FD0" w:rsidRPr="00196B4E" w14:paraId="1C59C8FB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F7" w14:textId="21991BBA" w:rsidR="00020FD0" w:rsidRPr="00196B4E" w:rsidRDefault="00020FD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geografia PR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B483C" w14:textId="77777777" w:rsidR="00020FD0" w:rsidRPr="00196B4E" w:rsidRDefault="00020FD0" w:rsidP="00DC19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>Oblicza geografii 4. Podręcznik dla liceum ogólnokształcącego i technikum. Zakres rozszerzony. Szkoła ponadpodstawowa</w:t>
            </w:r>
          </w:p>
          <w:p w14:paraId="5CDF0CF9" w14:textId="312606CB" w:rsidR="00020FD0" w:rsidRPr="00196B4E" w:rsidRDefault="00020FD0" w:rsidP="00DC19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T. Rachwał, C. Adamiak, M. </w:t>
            </w:r>
            <w:proofErr w:type="spellStart"/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Świtoniak</w:t>
            </w:r>
            <w:proofErr w:type="spellEnd"/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P. </w:t>
            </w:r>
            <w:proofErr w:type="spellStart"/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Kroh</w:t>
            </w:r>
            <w:proofErr w:type="spellEnd"/>
          </w:p>
          <w:p w14:paraId="1C59C8F9" w14:textId="0796F395" w:rsidR="00020FD0" w:rsidRPr="00196B4E" w:rsidRDefault="00020FD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633" w:type="pct"/>
            <w:vAlign w:val="center"/>
          </w:tcPr>
          <w:p w14:paraId="385757F0" w14:textId="74018ADD" w:rsidR="00020FD0" w:rsidRPr="00196B4E" w:rsidRDefault="00020FD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973/4/2022</w:t>
            </w:r>
          </w:p>
        </w:tc>
        <w:tc>
          <w:tcPr>
            <w:tcW w:w="1059" w:type="pct"/>
            <w:vAlign w:val="center"/>
          </w:tcPr>
          <w:p w14:paraId="1BDD804C" w14:textId="68554D9D" w:rsidR="00020FD0" w:rsidRPr="00196B4E" w:rsidRDefault="00020FD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FA" w14:textId="04B82205" w:rsidR="00020FD0" w:rsidRPr="00196B4E" w:rsidRDefault="00020FD0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2D6FAF" w:rsidRPr="00196B4E" w14:paraId="1C59C8FF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FC" w14:textId="62B3306D" w:rsidR="002D6FAF" w:rsidRPr="00351AC4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1AC4">
              <w:rPr>
                <w:rFonts w:ascii="Times New Roman" w:eastAsia="Times New Roman" w:hAnsi="Times New Roman"/>
                <w:lang w:eastAsia="pl-PL"/>
              </w:rPr>
              <w:t>wiedza o społeczeństwie</w:t>
            </w:r>
            <w:r w:rsidR="000A4DC6" w:rsidRPr="00351AC4">
              <w:rPr>
                <w:rFonts w:ascii="Times New Roman" w:eastAsia="Times New Roman" w:hAnsi="Times New Roman"/>
                <w:lang w:eastAsia="pl-PL"/>
              </w:rPr>
              <w:t xml:space="preserve"> PR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FD" w14:textId="0A330FE2" w:rsidR="002D6FAF" w:rsidRPr="00351AC4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1AC4">
              <w:rPr>
                <w:rFonts w:ascii="Times New Roman" w:hAnsi="Times New Roman"/>
                <w:shd w:val="clear" w:color="auto" w:fill="FFFFFF"/>
              </w:rPr>
              <w:t xml:space="preserve">W centrum uwagi </w:t>
            </w:r>
            <w:r w:rsidR="00351AC4" w:rsidRPr="00351AC4">
              <w:rPr>
                <w:rFonts w:ascii="Times New Roman" w:hAnsi="Times New Roman"/>
                <w:shd w:val="clear" w:color="auto" w:fill="FFFFFF"/>
              </w:rPr>
              <w:t xml:space="preserve">4. </w:t>
            </w:r>
            <w:r w:rsidRPr="00351AC4">
              <w:rPr>
                <w:rFonts w:ascii="Times New Roman" w:hAnsi="Times New Roman"/>
                <w:shd w:val="clear" w:color="auto" w:fill="FFFFFF"/>
              </w:rPr>
              <w:t xml:space="preserve">Podręcznik do wiedzy o społeczeństwie dla liceum ogólnokształcącego i technikum. Zakres rozszerzony </w:t>
            </w:r>
            <w:r w:rsidR="00351AC4" w:rsidRPr="00351AC4">
              <w:rPr>
                <w:rFonts w:ascii="Times New Roman" w:hAnsi="Times New Roman"/>
                <w:shd w:val="clear" w:color="auto" w:fill="FFFFFF"/>
              </w:rPr>
              <w:t xml:space="preserve">L. Czechowska, </w:t>
            </w:r>
            <w:r w:rsidRPr="00351AC4">
              <w:rPr>
                <w:rFonts w:ascii="Times New Roman" w:hAnsi="Times New Roman"/>
                <w:shd w:val="clear" w:color="auto" w:fill="FFFFFF"/>
              </w:rPr>
              <w:t>S. Drelich</w:t>
            </w:r>
          </w:p>
        </w:tc>
        <w:tc>
          <w:tcPr>
            <w:tcW w:w="633" w:type="pct"/>
            <w:vAlign w:val="center"/>
          </w:tcPr>
          <w:p w14:paraId="13B15705" w14:textId="7A5A8FCC" w:rsidR="002D6FAF" w:rsidRPr="00351AC4" w:rsidRDefault="00351AC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1AC4">
              <w:rPr>
                <w:rFonts w:ascii="Times New Roman" w:eastAsia="Times New Roman" w:hAnsi="Times New Roman"/>
                <w:lang w:eastAsia="pl-PL"/>
              </w:rPr>
              <w:t>1035/4/2022</w:t>
            </w:r>
          </w:p>
        </w:tc>
        <w:tc>
          <w:tcPr>
            <w:tcW w:w="1059" w:type="pct"/>
            <w:vAlign w:val="center"/>
          </w:tcPr>
          <w:p w14:paraId="284BBF9B" w14:textId="558CC012" w:rsidR="002D6FAF" w:rsidRPr="00351AC4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8FE" w14:textId="07CEEC4B" w:rsidR="002D6FAF" w:rsidRPr="00351AC4" w:rsidRDefault="002D6FAF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1AC4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F7689" w:rsidRPr="00196B4E" w14:paraId="1C59C903" w14:textId="77777777" w:rsidTr="00DC193E">
        <w:tc>
          <w:tcPr>
            <w:tcW w:w="71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900" w14:textId="6C27B778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009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4333D" w14:textId="7B09C11C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>Poznać przeszłość 4. Podręcznik do historii dla liceum ogólnokształcącego i technikum. Zakres podstawowy.</w:t>
            </w:r>
          </w:p>
          <w:p w14:paraId="1C59C901" w14:textId="2BDE97CF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hAnsi="Times New Roman"/>
                <w:shd w:val="clear" w:color="auto" w:fill="FFFFFF"/>
              </w:rPr>
              <w:t xml:space="preserve">J. </w:t>
            </w:r>
            <w:proofErr w:type="spellStart"/>
            <w:r w:rsidRPr="00196B4E">
              <w:rPr>
                <w:rFonts w:ascii="Times New Roman" w:hAnsi="Times New Roman"/>
                <w:shd w:val="clear" w:color="auto" w:fill="FFFFFF"/>
              </w:rPr>
              <w:t>Kłaczkow</w:t>
            </w:r>
            <w:proofErr w:type="spellEnd"/>
            <w:r w:rsidRPr="00196B4E">
              <w:rPr>
                <w:rFonts w:ascii="Times New Roman" w:hAnsi="Times New Roman"/>
                <w:shd w:val="clear" w:color="auto" w:fill="FFFFFF"/>
              </w:rPr>
              <w:t>, S. Roszak</w:t>
            </w:r>
          </w:p>
        </w:tc>
        <w:tc>
          <w:tcPr>
            <w:tcW w:w="633" w:type="pct"/>
            <w:vAlign w:val="center"/>
          </w:tcPr>
          <w:p w14:paraId="69C5CC6E" w14:textId="77777777" w:rsidR="005F7689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BA6274A" w14:textId="18350D52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1021/4/2022</w:t>
            </w:r>
          </w:p>
        </w:tc>
        <w:tc>
          <w:tcPr>
            <w:tcW w:w="1059" w:type="pct"/>
            <w:vAlign w:val="center"/>
          </w:tcPr>
          <w:p w14:paraId="4A91A197" w14:textId="1096FE4A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C902" w14:textId="06F66C05" w:rsidR="005F7689" w:rsidRPr="00196B4E" w:rsidRDefault="005F7689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1B7804" w:rsidRPr="00196B4E" w14:paraId="5948A296" w14:textId="77777777" w:rsidTr="00DC193E">
        <w:trPr>
          <w:trHeight w:val="406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6092A8" w14:textId="77777777" w:rsidR="001B7804" w:rsidRPr="00196B4E" w:rsidRDefault="001B780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religia katolicka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EDAE26" w14:textId="77777777" w:rsidR="00276C20" w:rsidRDefault="00276C20" w:rsidP="0027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DE6D6E0" w14:textId="763ED499" w:rsidR="001B7804" w:rsidRPr="00276C20" w:rsidRDefault="00276C20" w:rsidP="00276C2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W poszukiwaniu miłości. Redaktor: ks. Paweł Mąkosa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0C9" w14:textId="41E319BC" w:rsidR="001B7804" w:rsidRPr="00196B4E" w:rsidRDefault="001B780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E98" w14:textId="77777777" w:rsidR="001B7804" w:rsidRPr="00196B4E" w:rsidRDefault="001B780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63C350" w14:textId="41A3EAC6" w:rsidR="001B7804" w:rsidRPr="00196B4E" w:rsidRDefault="001B7804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196B4E">
              <w:rPr>
                <w:rFonts w:ascii="Times New Roman" w:eastAsia="Times New Roman" w:hAnsi="Times New Roman"/>
                <w:lang w:eastAsia="pl-PL"/>
              </w:rPr>
              <w:t>Gaudium</w:t>
            </w:r>
            <w:proofErr w:type="spellEnd"/>
          </w:p>
        </w:tc>
      </w:tr>
      <w:tr w:rsidR="00E55D9A" w:rsidRPr="00196B4E" w14:paraId="44FD5C7B" w14:textId="77777777" w:rsidTr="00DC193E">
        <w:trPr>
          <w:trHeight w:val="406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923C1E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lastRenderedPageBreak/>
              <w:t>religia prawosławna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192CC1" w14:textId="4B003EC3" w:rsidR="00E55D9A" w:rsidRPr="00196B4E" w:rsidRDefault="009720F5" w:rsidP="00DC19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B4E">
              <w:rPr>
                <w:rFonts w:ascii="Times New Roman" w:eastAsia="Times New Roman" w:hAnsi="Times New Roman"/>
                <w:lang w:eastAsia="pl-PL"/>
              </w:rPr>
              <w:t>Podręczniki u katechety</w:t>
            </w:r>
            <w:r w:rsidR="00D84525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CA7F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3092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0B20FE" w14:textId="77777777" w:rsidR="00E55D9A" w:rsidRPr="00196B4E" w:rsidRDefault="00E55D9A" w:rsidP="00DC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</w:tbl>
    <w:p w14:paraId="573CABE5" w14:textId="77777777" w:rsidR="008936C3" w:rsidRPr="00196B4E" w:rsidRDefault="008936C3" w:rsidP="00196B4E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pl-PL"/>
        </w:rPr>
      </w:pPr>
    </w:p>
    <w:sectPr w:rsidR="008936C3" w:rsidRPr="00196B4E" w:rsidSect="00B91544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85281" w14:textId="77777777" w:rsidR="008970AF" w:rsidRDefault="008970AF" w:rsidP="001D5D06">
      <w:pPr>
        <w:spacing w:after="0" w:line="240" w:lineRule="auto"/>
      </w:pPr>
      <w:r>
        <w:separator/>
      </w:r>
    </w:p>
  </w:endnote>
  <w:endnote w:type="continuationSeparator" w:id="0">
    <w:p w14:paraId="1968A2B2" w14:textId="77777777" w:rsidR="008970AF" w:rsidRDefault="008970AF" w:rsidP="001D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182519"/>
      <w:docPartObj>
        <w:docPartGallery w:val="Page Numbers (Bottom of Page)"/>
        <w:docPartUnique/>
      </w:docPartObj>
    </w:sdtPr>
    <w:sdtEndPr/>
    <w:sdtContent>
      <w:p w14:paraId="22111126" w14:textId="67FFB347" w:rsidR="00A63353" w:rsidRDefault="00A633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BA">
          <w:rPr>
            <w:noProof/>
          </w:rPr>
          <w:t>28</w:t>
        </w:r>
        <w:r>
          <w:fldChar w:fldCharType="end"/>
        </w:r>
      </w:p>
    </w:sdtContent>
  </w:sdt>
  <w:p w14:paraId="1C59C9F6" w14:textId="77777777" w:rsidR="00A63353" w:rsidRDefault="00A63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76B3F" w14:textId="77777777" w:rsidR="008970AF" w:rsidRDefault="008970AF" w:rsidP="001D5D06">
      <w:pPr>
        <w:spacing w:after="0" w:line="240" w:lineRule="auto"/>
      </w:pPr>
      <w:r>
        <w:separator/>
      </w:r>
    </w:p>
  </w:footnote>
  <w:footnote w:type="continuationSeparator" w:id="0">
    <w:p w14:paraId="3D259C73" w14:textId="77777777" w:rsidR="008970AF" w:rsidRDefault="008970AF" w:rsidP="001D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15547C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900" w:hanging="540"/>
      </w:pPr>
      <w:rPr>
        <w:rFonts w:hint="default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12"/>
    <w:multiLevelType w:val="multilevel"/>
    <w:tmpl w:val="67303812"/>
    <w:lvl w:ilvl="0">
      <w:start w:val="1"/>
      <w:numFmt w:val="upperRoman"/>
      <w:lvlText w:val="%1."/>
      <w:lvlJc w:val="right"/>
      <w:pPr>
        <w:tabs>
          <w:tab w:val="num" w:pos="0"/>
        </w:tabs>
        <w:ind w:left="111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4E84"/>
    <w:multiLevelType w:val="hybridMultilevel"/>
    <w:tmpl w:val="DC461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02B99"/>
    <w:multiLevelType w:val="hybridMultilevel"/>
    <w:tmpl w:val="DE34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2A69"/>
    <w:multiLevelType w:val="hybridMultilevel"/>
    <w:tmpl w:val="DC461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65891"/>
    <w:multiLevelType w:val="hybridMultilevel"/>
    <w:tmpl w:val="DC461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F68D5"/>
    <w:multiLevelType w:val="multilevel"/>
    <w:tmpl w:val="EEFCF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14F76"/>
    <w:multiLevelType w:val="multilevel"/>
    <w:tmpl w:val="6FB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22D12"/>
    <w:multiLevelType w:val="multilevel"/>
    <w:tmpl w:val="713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BA78DC"/>
    <w:multiLevelType w:val="hybridMultilevel"/>
    <w:tmpl w:val="EAB24B0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335600B"/>
    <w:multiLevelType w:val="multilevel"/>
    <w:tmpl w:val="87F2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77077"/>
    <w:multiLevelType w:val="hybridMultilevel"/>
    <w:tmpl w:val="042C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20616"/>
    <w:multiLevelType w:val="hybridMultilevel"/>
    <w:tmpl w:val="50A64DC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31467740"/>
    <w:multiLevelType w:val="hybridMultilevel"/>
    <w:tmpl w:val="5204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922C8"/>
    <w:multiLevelType w:val="hybridMultilevel"/>
    <w:tmpl w:val="646E699E"/>
    <w:lvl w:ilvl="0" w:tplc="6F7E9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50C85"/>
    <w:multiLevelType w:val="hybridMultilevel"/>
    <w:tmpl w:val="22486990"/>
    <w:lvl w:ilvl="0" w:tplc="E298A31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5F1674"/>
    <w:multiLevelType w:val="hybridMultilevel"/>
    <w:tmpl w:val="EC227964"/>
    <w:lvl w:ilvl="0" w:tplc="E7B6D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625B3D"/>
    <w:multiLevelType w:val="hybridMultilevel"/>
    <w:tmpl w:val="268AEAB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32514"/>
    <w:multiLevelType w:val="hybridMultilevel"/>
    <w:tmpl w:val="C4B4B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F6FD5"/>
    <w:multiLevelType w:val="hybridMultilevel"/>
    <w:tmpl w:val="21D4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77360"/>
    <w:multiLevelType w:val="multilevel"/>
    <w:tmpl w:val="07B6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8483A"/>
    <w:multiLevelType w:val="hybridMultilevel"/>
    <w:tmpl w:val="0206E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76EEA"/>
    <w:multiLevelType w:val="hybridMultilevel"/>
    <w:tmpl w:val="88CC8908"/>
    <w:lvl w:ilvl="0" w:tplc="9F226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565C0"/>
    <w:multiLevelType w:val="hybridMultilevel"/>
    <w:tmpl w:val="9B8EF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25A98"/>
    <w:multiLevelType w:val="hybridMultilevel"/>
    <w:tmpl w:val="8FF4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2B60"/>
    <w:multiLevelType w:val="hybridMultilevel"/>
    <w:tmpl w:val="50CE3DCA"/>
    <w:lvl w:ilvl="0" w:tplc="5EF4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A0E16"/>
    <w:multiLevelType w:val="hybridMultilevel"/>
    <w:tmpl w:val="6C8CC4BA"/>
    <w:lvl w:ilvl="0" w:tplc="A6267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F5B5C"/>
    <w:multiLevelType w:val="multilevel"/>
    <w:tmpl w:val="4AC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E01075"/>
    <w:multiLevelType w:val="singleLevel"/>
    <w:tmpl w:val="2D06C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27"/>
  </w:num>
  <w:num w:numId="5">
    <w:abstractNumId w:val="9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25"/>
  </w:num>
  <w:num w:numId="16">
    <w:abstractNumId w:val="16"/>
  </w:num>
  <w:num w:numId="17">
    <w:abstractNumId w:val="23"/>
  </w:num>
  <w:num w:numId="18">
    <w:abstractNumId w:val="28"/>
  </w:num>
  <w:num w:numId="19">
    <w:abstractNumId w:val="21"/>
  </w:num>
  <w:num w:numId="20">
    <w:abstractNumId w:val="20"/>
  </w:num>
  <w:num w:numId="21">
    <w:abstractNumId w:val="12"/>
  </w:num>
  <w:num w:numId="22">
    <w:abstractNumId w:val="14"/>
  </w:num>
  <w:num w:numId="23">
    <w:abstractNumId w:val="24"/>
  </w:num>
  <w:num w:numId="24">
    <w:abstractNumId w:val="10"/>
  </w:num>
  <w:num w:numId="25">
    <w:abstractNumId w:val="11"/>
  </w:num>
  <w:num w:numId="26">
    <w:abstractNumId w:val="31"/>
  </w:num>
  <w:num w:numId="27">
    <w:abstractNumId w:val="15"/>
  </w:num>
  <w:num w:numId="28">
    <w:abstractNumId w:val="17"/>
  </w:num>
  <w:num w:numId="29">
    <w:abstractNumId w:val="18"/>
  </w:num>
  <w:num w:numId="30">
    <w:abstractNumId w:val="29"/>
  </w:num>
  <w:num w:numId="31">
    <w:abstractNumId w:val="22"/>
  </w:num>
  <w:num w:numId="32">
    <w:abstractNumId w:val="8"/>
  </w:num>
  <w:num w:numId="33">
    <w:abstractNumId w:val="19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06"/>
    <w:rsid w:val="0000413B"/>
    <w:rsid w:val="00020FD0"/>
    <w:rsid w:val="00026215"/>
    <w:rsid w:val="00027A48"/>
    <w:rsid w:val="00043856"/>
    <w:rsid w:val="00054225"/>
    <w:rsid w:val="000618A2"/>
    <w:rsid w:val="00061D5C"/>
    <w:rsid w:val="00064111"/>
    <w:rsid w:val="0007744C"/>
    <w:rsid w:val="00077BAA"/>
    <w:rsid w:val="000812A3"/>
    <w:rsid w:val="0008772F"/>
    <w:rsid w:val="0009611A"/>
    <w:rsid w:val="000A11C9"/>
    <w:rsid w:val="000A4DC6"/>
    <w:rsid w:val="000B252F"/>
    <w:rsid w:val="000B2B17"/>
    <w:rsid w:val="000B43B2"/>
    <w:rsid w:val="000B6043"/>
    <w:rsid w:val="000C2F32"/>
    <w:rsid w:val="000D00F5"/>
    <w:rsid w:val="000D5755"/>
    <w:rsid w:val="000D5FE3"/>
    <w:rsid w:val="000E024F"/>
    <w:rsid w:val="000F21E7"/>
    <w:rsid w:val="00107347"/>
    <w:rsid w:val="001170F4"/>
    <w:rsid w:val="00127FE8"/>
    <w:rsid w:val="001350F6"/>
    <w:rsid w:val="00137837"/>
    <w:rsid w:val="0014753B"/>
    <w:rsid w:val="00153BF2"/>
    <w:rsid w:val="00160635"/>
    <w:rsid w:val="00170920"/>
    <w:rsid w:val="00174B62"/>
    <w:rsid w:val="00175765"/>
    <w:rsid w:val="00185D04"/>
    <w:rsid w:val="0019477B"/>
    <w:rsid w:val="00196B4E"/>
    <w:rsid w:val="001A7445"/>
    <w:rsid w:val="001B2BB0"/>
    <w:rsid w:val="001B40AA"/>
    <w:rsid w:val="001B6AB1"/>
    <w:rsid w:val="001B7804"/>
    <w:rsid w:val="001D1B96"/>
    <w:rsid w:val="001D5D06"/>
    <w:rsid w:val="001E0487"/>
    <w:rsid w:val="001F5B51"/>
    <w:rsid w:val="00210AED"/>
    <w:rsid w:val="00211386"/>
    <w:rsid w:val="00222E1A"/>
    <w:rsid w:val="00223AC7"/>
    <w:rsid w:val="0022469F"/>
    <w:rsid w:val="002350F8"/>
    <w:rsid w:val="002359E3"/>
    <w:rsid w:val="002412B1"/>
    <w:rsid w:val="002429AA"/>
    <w:rsid w:val="0025592F"/>
    <w:rsid w:val="00255FD9"/>
    <w:rsid w:val="00274719"/>
    <w:rsid w:val="00276C20"/>
    <w:rsid w:val="00276D3E"/>
    <w:rsid w:val="0027714A"/>
    <w:rsid w:val="00282087"/>
    <w:rsid w:val="002A4CE6"/>
    <w:rsid w:val="002A5225"/>
    <w:rsid w:val="002B4185"/>
    <w:rsid w:val="002D6753"/>
    <w:rsid w:val="002D6FAF"/>
    <w:rsid w:val="00322C1B"/>
    <w:rsid w:val="00327AA5"/>
    <w:rsid w:val="003307A5"/>
    <w:rsid w:val="00331D5F"/>
    <w:rsid w:val="003351B8"/>
    <w:rsid w:val="00351AC4"/>
    <w:rsid w:val="00373E1A"/>
    <w:rsid w:val="003756CD"/>
    <w:rsid w:val="00387142"/>
    <w:rsid w:val="00393A26"/>
    <w:rsid w:val="00394EAE"/>
    <w:rsid w:val="003A406E"/>
    <w:rsid w:val="003B5F9D"/>
    <w:rsid w:val="003C0897"/>
    <w:rsid w:val="003C3AA9"/>
    <w:rsid w:val="003C55C6"/>
    <w:rsid w:val="003C6624"/>
    <w:rsid w:val="003D05E6"/>
    <w:rsid w:val="003D161F"/>
    <w:rsid w:val="003D768E"/>
    <w:rsid w:val="003E1528"/>
    <w:rsid w:val="003E7A7E"/>
    <w:rsid w:val="0040416A"/>
    <w:rsid w:val="00436655"/>
    <w:rsid w:val="00437087"/>
    <w:rsid w:val="00437C2F"/>
    <w:rsid w:val="0045058A"/>
    <w:rsid w:val="004619C1"/>
    <w:rsid w:val="00464C55"/>
    <w:rsid w:val="004674EB"/>
    <w:rsid w:val="00467764"/>
    <w:rsid w:val="004677EB"/>
    <w:rsid w:val="004706AC"/>
    <w:rsid w:val="00477255"/>
    <w:rsid w:val="004A1917"/>
    <w:rsid w:val="004A3D97"/>
    <w:rsid w:val="004A5333"/>
    <w:rsid w:val="004A541B"/>
    <w:rsid w:val="004C180B"/>
    <w:rsid w:val="004D2743"/>
    <w:rsid w:val="004F58D1"/>
    <w:rsid w:val="004F6930"/>
    <w:rsid w:val="005007F2"/>
    <w:rsid w:val="00513EBD"/>
    <w:rsid w:val="0051405A"/>
    <w:rsid w:val="0051448C"/>
    <w:rsid w:val="0051513A"/>
    <w:rsid w:val="00525399"/>
    <w:rsid w:val="00526DA9"/>
    <w:rsid w:val="00540427"/>
    <w:rsid w:val="005423C8"/>
    <w:rsid w:val="00544B22"/>
    <w:rsid w:val="00547423"/>
    <w:rsid w:val="005608BA"/>
    <w:rsid w:val="00562AA7"/>
    <w:rsid w:val="00565F65"/>
    <w:rsid w:val="00580D09"/>
    <w:rsid w:val="005870A1"/>
    <w:rsid w:val="00590080"/>
    <w:rsid w:val="00590FF8"/>
    <w:rsid w:val="00592E2E"/>
    <w:rsid w:val="00594155"/>
    <w:rsid w:val="00596C23"/>
    <w:rsid w:val="005A74A7"/>
    <w:rsid w:val="005B037F"/>
    <w:rsid w:val="005B732A"/>
    <w:rsid w:val="005D4831"/>
    <w:rsid w:val="005E0EB9"/>
    <w:rsid w:val="005E1055"/>
    <w:rsid w:val="005E5090"/>
    <w:rsid w:val="005E7156"/>
    <w:rsid w:val="005F07AE"/>
    <w:rsid w:val="005F7689"/>
    <w:rsid w:val="00605E77"/>
    <w:rsid w:val="006144A3"/>
    <w:rsid w:val="00615349"/>
    <w:rsid w:val="00633268"/>
    <w:rsid w:val="006339D4"/>
    <w:rsid w:val="00633B62"/>
    <w:rsid w:val="00636523"/>
    <w:rsid w:val="0063655F"/>
    <w:rsid w:val="00643FEB"/>
    <w:rsid w:val="006459B9"/>
    <w:rsid w:val="00651302"/>
    <w:rsid w:val="006517F8"/>
    <w:rsid w:val="00661DB5"/>
    <w:rsid w:val="006640CD"/>
    <w:rsid w:val="00683D66"/>
    <w:rsid w:val="006863DC"/>
    <w:rsid w:val="006A045B"/>
    <w:rsid w:val="006B3346"/>
    <w:rsid w:val="006B5726"/>
    <w:rsid w:val="006C2B1C"/>
    <w:rsid w:val="006C660E"/>
    <w:rsid w:val="006D3A70"/>
    <w:rsid w:val="006D4157"/>
    <w:rsid w:val="006D6BB9"/>
    <w:rsid w:val="006E78BF"/>
    <w:rsid w:val="0070226F"/>
    <w:rsid w:val="007112B8"/>
    <w:rsid w:val="00712997"/>
    <w:rsid w:val="007211FC"/>
    <w:rsid w:val="007256B2"/>
    <w:rsid w:val="00732C60"/>
    <w:rsid w:val="007466AE"/>
    <w:rsid w:val="00763691"/>
    <w:rsid w:val="00765520"/>
    <w:rsid w:val="007670E4"/>
    <w:rsid w:val="007861B3"/>
    <w:rsid w:val="00786B8D"/>
    <w:rsid w:val="007932CF"/>
    <w:rsid w:val="00797748"/>
    <w:rsid w:val="007B4657"/>
    <w:rsid w:val="007D4DD6"/>
    <w:rsid w:val="007D7B07"/>
    <w:rsid w:val="007F15CC"/>
    <w:rsid w:val="007F2D3A"/>
    <w:rsid w:val="007F3A82"/>
    <w:rsid w:val="007F4B24"/>
    <w:rsid w:val="00800F20"/>
    <w:rsid w:val="00806ED8"/>
    <w:rsid w:val="00813A24"/>
    <w:rsid w:val="00815F84"/>
    <w:rsid w:val="00817616"/>
    <w:rsid w:val="00822437"/>
    <w:rsid w:val="0082449A"/>
    <w:rsid w:val="008270AC"/>
    <w:rsid w:val="0083683E"/>
    <w:rsid w:val="00840D40"/>
    <w:rsid w:val="00845A22"/>
    <w:rsid w:val="00865550"/>
    <w:rsid w:val="00873DD5"/>
    <w:rsid w:val="00882402"/>
    <w:rsid w:val="00883904"/>
    <w:rsid w:val="00883F4E"/>
    <w:rsid w:val="00886BCA"/>
    <w:rsid w:val="008936C3"/>
    <w:rsid w:val="008970AF"/>
    <w:rsid w:val="008A6DD5"/>
    <w:rsid w:val="008B0352"/>
    <w:rsid w:val="008B05A8"/>
    <w:rsid w:val="008B1E9D"/>
    <w:rsid w:val="008B6051"/>
    <w:rsid w:val="008B7319"/>
    <w:rsid w:val="008C2D82"/>
    <w:rsid w:val="008D0A72"/>
    <w:rsid w:val="008D6165"/>
    <w:rsid w:val="008F106E"/>
    <w:rsid w:val="008F5F52"/>
    <w:rsid w:val="00907300"/>
    <w:rsid w:val="0091577D"/>
    <w:rsid w:val="009175DB"/>
    <w:rsid w:val="00923EC8"/>
    <w:rsid w:val="0092626B"/>
    <w:rsid w:val="00930D0A"/>
    <w:rsid w:val="009314B2"/>
    <w:rsid w:val="00931812"/>
    <w:rsid w:val="00934031"/>
    <w:rsid w:val="00937632"/>
    <w:rsid w:val="00937860"/>
    <w:rsid w:val="00946F32"/>
    <w:rsid w:val="00956C32"/>
    <w:rsid w:val="00962324"/>
    <w:rsid w:val="009720F5"/>
    <w:rsid w:val="00975D7A"/>
    <w:rsid w:val="00975FDF"/>
    <w:rsid w:val="00980FEB"/>
    <w:rsid w:val="0098291C"/>
    <w:rsid w:val="00984240"/>
    <w:rsid w:val="009878C7"/>
    <w:rsid w:val="009B1A40"/>
    <w:rsid w:val="009B24E3"/>
    <w:rsid w:val="009B327E"/>
    <w:rsid w:val="009B462B"/>
    <w:rsid w:val="009C19EB"/>
    <w:rsid w:val="009D1B90"/>
    <w:rsid w:val="009E1207"/>
    <w:rsid w:val="009E58C0"/>
    <w:rsid w:val="00A02468"/>
    <w:rsid w:val="00A13B75"/>
    <w:rsid w:val="00A23F34"/>
    <w:rsid w:val="00A24E6D"/>
    <w:rsid w:val="00A51AA9"/>
    <w:rsid w:val="00A537EA"/>
    <w:rsid w:val="00A63353"/>
    <w:rsid w:val="00A72F9B"/>
    <w:rsid w:val="00A8066D"/>
    <w:rsid w:val="00A9771E"/>
    <w:rsid w:val="00AA0D8F"/>
    <w:rsid w:val="00AA72BD"/>
    <w:rsid w:val="00AB6117"/>
    <w:rsid w:val="00AD090B"/>
    <w:rsid w:val="00AE02EE"/>
    <w:rsid w:val="00AF20BE"/>
    <w:rsid w:val="00B0037D"/>
    <w:rsid w:val="00B04598"/>
    <w:rsid w:val="00B05105"/>
    <w:rsid w:val="00B3146A"/>
    <w:rsid w:val="00B34F2C"/>
    <w:rsid w:val="00B45884"/>
    <w:rsid w:val="00B7043F"/>
    <w:rsid w:val="00B81028"/>
    <w:rsid w:val="00B91544"/>
    <w:rsid w:val="00B964E3"/>
    <w:rsid w:val="00BA00A0"/>
    <w:rsid w:val="00BB5AC0"/>
    <w:rsid w:val="00BC5437"/>
    <w:rsid w:val="00BC67D8"/>
    <w:rsid w:val="00BC6F42"/>
    <w:rsid w:val="00BC72F3"/>
    <w:rsid w:val="00BE3F64"/>
    <w:rsid w:val="00BF4A7E"/>
    <w:rsid w:val="00BF4C38"/>
    <w:rsid w:val="00BF5470"/>
    <w:rsid w:val="00BF74C9"/>
    <w:rsid w:val="00C018DE"/>
    <w:rsid w:val="00C02ED4"/>
    <w:rsid w:val="00C0314F"/>
    <w:rsid w:val="00C156A4"/>
    <w:rsid w:val="00C2255E"/>
    <w:rsid w:val="00C2450B"/>
    <w:rsid w:val="00C30E6C"/>
    <w:rsid w:val="00C4573B"/>
    <w:rsid w:val="00C47A63"/>
    <w:rsid w:val="00C57453"/>
    <w:rsid w:val="00C644B8"/>
    <w:rsid w:val="00C750A3"/>
    <w:rsid w:val="00C75DF0"/>
    <w:rsid w:val="00C763E2"/>
    <w:rsid w:val="00C77099"/>
    <w:rsid w:val="00C7735D"/>
    <w:rsid w:val="00C810DF"/>
    <w:rsid w:val="00C8584F"/>
    <w:rsid w:val="00CB79DF"/>
    <w:rsid w:val="00CB7CCD"/>
    <w:rsid w:val="00CC0890"/>
    <w:rsid w:val="00CC2815"/>
    <w:rsid w:val="00CC28E8"/>
    <w:rsid w:val="00CC6FC8"/>
    <w:rsid w:val="00CD0E3D"/>
    <w:rsid w:val="00CE0D82"/>
    <w:rsid w:val="00CE4BDF"/>
    <w:rsid w:val="00D06303"/>
    <w:rsid w:val="00D07F44"/>
    <w:rsid w:val="00D24AC9"/>
    <w:rsid w:val="00D345BE"/>
    <w:rsid w:val="00D5027D"/>
    <w:rsid w:val="00D505E4"/>
    <w:rsid w:val="00D5262B"/>
    <w:rsid w:val="00D630A7"/>
    <w:rsid w:val="00D64B62"/>
    <w:rsid w:val="00D73EC8"/>
    <w:rsid w:val="00D73FB1"/>
    <w:rsid w:val="00D84525"/>
    <w:rsid w:val="00D92441"/>
    <w:rsid w:val="00DA3AFF"/>
    <w:rsid w:val="00DA6186"/>
    <w:rsid w:val="00DC193E"/>
    <w:rsid w:val="00DD2683"/>
    <w:rsid w:val="00DD3ECA"/>
    <w:rsid w:val="00DD410A"/>
    <w:rsid w:val="00DD589A"/>
    <w:rsid w:val="00DD5C70"/>
    <w:rsid w:val="00E02ED0"/>
    <w:rsid w:val="00E03AA9"/>
    <w:rsid w:val="00E11119"/>
    <w:rsid w:val="00E23BAA"/>
    <w:rsid w:val="00E24FFE"/>
    <w:rsid w:val="00E31296"/>
    <w:rsid w:val="00E31FB8"/>
    <w:rsid w:val="00E36B22"/>
    <w:rsid w:val="00E546D8"/>
    <w:rsid w:val="00E55D9A"/>
    <w:rsid w:val="00E6329A"/>
    <w:rsid w:val="00E65189"/>
    <w:rsid w:val="00E72F23"/>
    <w:rsid w:val="00E9379E"/>
    <w:rsid w:val="00EA340B"/>
    <w:rsid w:val="00EB030C"/>
    <w:rsid w:val="00EB1C7B"/>
    <w:rsid w:val="00EB5743"/>
    <w:rsid w:val="00ED7340"/>
    <w:rsid w:val="00F060A4"/>
    <w:rsid w:val="00F15247"/>
    <w:rsid w:val="00F16439"/>
    <w:rsid w:val="00F2516D"/>
    <w:rsid w:val="00F354FD"/>
    <w:rsid w:val="00F57C81"/>
    <w:rsid w:val="00F65467"/>
    <w:rsid w:val="00F72741"/>
    <w:rsid w:val="00F75C0A"/>
    <w:rsid w:val="00F8233D"/>
    <w:rsid w:val="00F946A7"/>
    <w:rsid w:val="00F96191"/>
    <w:rsid w:val="00FA3C9A"/>
    <w:rsid w:val="00FA6409"/>
    <w:rsid w:val="00FB05BA"/>
    <w:rsid w:val="00FB24E1"/>
    <w:rsid w:val="00FB4788"/>
    <w:rsid w:val="00FB6FAD"/>
    <w:rsid w:val="00FC393E"/>
    <w:rsid w:val="00FC435E"/>
    <w:rsid w:val="00FC4BD7"/>
    <w:rsid w:val="00FD5825"/>
    <w:rsid w:val="00FD7BA7"/>
    <w:rsid w:val="00FE03C3"/>
    <w:rsid w:val="00FE3024"/>
    <w:rsid w:val="00FE3263"/>
    <w:rsid w:val="00FF1D90"/>
    <w:rsid w:val="00FF3110"/>
    <w:rsid w:val="00FF4173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D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5D0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4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D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D5D06"/>
    <w:rPr>
      <w:rFonts w:ascii="Times New Roman" w:eastAsia="Times New Roman" w:hAnsi="Times New Roman" w:cs="Times New Roman"/>
      <w:sz w:val="44"/>
      <w:szCs w:val="44"/>
      <w:lang w:eastAsia="ar-SA"/>
    </w:rPr>
  </w:style>
  <w:style w:type="paragraph" w:styleId="Akapitzlist">
    <w:name w:val="List Paragraph"/>
    <w:basedOn w:val="Normalny"/>
    <w:uiPriority w:val="34"/>
    <w:qFormat/>
    <w:rsid w:val="001D5D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5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D06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1D5D06"/>
  </w:style>
  <w:style w:type="character" w:customStyle="1" w:styleId="scxw185573776">
    <w:name w:val="scxw185573776"/>
    <w:basedOn w:val="Domylnaczcionkaakapitu"/>
    <w:rsid w:val="001D5D06"/>
  </w:style>
  <w:style w:type="paragraph" w:customStyle="1" w:styleId="paragraph">
    <w:name w:val="paragraph"/>
    <w:basedOn w:val="Normalny"/>
    <w:rsid w:val="001D5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2478622">
    <w:name w:val="scxw2478622"/>
    <w:basedOn w:val="Domylnaczcionkaakapitu"/>
    <w:rsid w:val="001D5D06"/>
  </w:style>
  <w:style w:type="character" w:customStyle="1" w:styleId="spellingerror">
    <w:name w:val="spellingerror"/>
    <w:basedOn w:val="Domylnaczcionkaakapitu"/>
    <w:rsid w:val="001D5D06"/>
  </w:style>
  <w:style w:type="character" w:customStyle="1" w:styleId="eop">
    <w:name w:val="eop"/>
    <w:basedOn w:val="Domylnaczcionkaakapitu"/>
    <w:rsid w:val="001D5D06"/>
  </w:style>
  <w:style w:type="character" w:customStyle="1" w:styleId="contextualspellingandgrammarerror">
    <w:name w:val="contextualspellingandgrammarerror"/>
    <w:basedOn w:val="Domylnaczcionkaakapitu"/>
    <w:rsid w:val="001D5D06"/>
  </w:style>
  <w:style w:type="paragraph" w:customStyle="1" w:styleId="Standard">
    <w:name w:val="Standard"/>
    <w:rsid w:val="001D5D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5D06"/>
    <w:pPr>
      <w:spacing w:after="140" w:line="276" w:lineRule="auto"/>
    </w:pPr>
  </w:style>
  <w:style w:type="paragraph" w:customStyle="1" w:styleId="Standarduser">
    <w:name w:val="Standard (user)"/>
    <w:rsid w:val="001D5D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1D5D06"/>
    <w:pPr>
      <w:spacing w:after="140" w:line="276" w:lineRule="auto"/>
    </w:pPr>
  </w:style>
  <w:style w:type="paragraph" w:customStyle="1" w:styleId="TableContents">
    <w:name w:val="Table Contents"/>
    <w:basedOn w:val="Standard"/>
    <w:rsid w:val="001D5D06"/>
  </w:style>
  <w:style w:type="character" w:customStyle="1" w:styleId="scxw75648759">
    <w:name w:val="scxw75648759"/>
    <w:basedOn w:val="Domylnaczcionkaakapitu"/>
    <w:rsid w:val="001D5D06"/>
  </w:style>
  <w:style w:type="table" w:styleId="Tabela-Siatka">
    <w:name w:val="Table Grid"/>
    <w:basedOn w:val="Standardowy"/>
    <w:uiPriority w:val="59"/>
    <w:rsid w:val="001D5D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D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D0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85D04"/>
    <w:rPr>
      <w:b/>
      <w:bCs/>
    </w:rPr>
  </w:style>
  <w:style w:type="character" w:customStyle="1" w:styleId="ng-star-inserted">
    <w:name w:val="ng-star-inserted"/>
    <w:basedOn w:val="Domylnaczcionkaakapitu"/>
    <w:rsid w:val="006B5726"/>
  </w:style>
  <w:style w:type="character" w:customStyle="1" w:styleId="base">
    <w:name w:val="base"/>
    <w:basedOn w:val="Domylnaczcionkaakapitu"/>
    <w:rsid w:val="001F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D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5D0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4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D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D5D06"/>
    <w:rPr>
      <w:rFonts w:ascii="Times New Roman" w:eastAsia="Times New Roman" w:hAnsi="Times New Roman" w:cs="Times New Roman"/>
      <w:sz w:val="44"/>
      <w:szCs w:val="44"/>
      <w:lang w:eastAsia="ar-SA"/>
    </w:rPr>
  </w:style>
  <w:style w:type="paragraph" w:styleId="Akapitzlist">
    <w:name w:val="List Paragraph"/>
    <w:basedOn w:val="Normalny"/>
    <w:uiPriority w:val="34"/>
    <w:qFormat/>
    <w:rsid w:val="001D5D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5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D06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1D5D06"/>
  </w:style>
  <w:style w:type="character" w:customStyle="1" w:styleId="scxw185573776">
    <w:name w:val="scxw185573776"/>
    <w:basedOn w:val="Domylnaczcionkaakapitu"/>
    <w:rsid w:val="001D5D06"/>
  </w:style>
  <w:style w:type="paragraph" w:customStyle="1" w:styleId="paragraph">
    <w:name w:val="paragraph"/>
    <w:basedOn w:val="Normalny"/>
    <w:rsid w:val="001D5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2478622">
    <w:name w:val="scxw2478622"/>
    <w:basedOn w:val="Domylnaczcionkaakapitu"/>
    <w:rsid w:val="001D5D06"/>
  </w:style>
  <w:style w:type="character" w:customStyle="1" w:styleId="spellingerror">
    <w:name w:val="spellingerror"/>
    <w:basedOn w:val="Domylnaczcionkaakapitu"/>
    <w:rsid w:val="001D5D06"/>
  </w:style>
  <w:style w:type="character" w:customStyle="1" w:styleId="eop">
    <w:name w:val="eop"/>
    <w:basedOn w:val="Domylnaczcionkaakapitu"/>
    <w:rsid w:val="001D5D06"/>
  </w:style>
  <w:style w:type="character" w:customStyle="1" w:styleId="contextualspellingandgrammarerror">
    <w:name w:val="contextualspellingandgrammarerror"/>
    <w:basedOn w:val="Domylnaczcionkaakapitu"/>
    <w:rsid w:val="001D5D06"/>
  </w:style>
  <w:style w:type="paragraph" w:customStyle="1" w:styleId="Standard">
    <w:name w:val="Standard"/>
    <w:rsid w:val="001D5D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5D06"/>
    <w:pPr>
      <w:spacing w:after="140" w:line="276" w:lineRule="auto"/>
    </w:pPr>
  </w:style>
  <w:style w:type="paragraph" w:customStyle="1" w:styleId="Standarduser">
    <w:name w:val="Standard (user)"/>
    <w:rsid w:val="001D5D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1D5D06"/>
    <w:pPr>
      <w:spacing w:after="140" w:line="276" w:lineRule="auto"/>
    </w:pPr>
  </w:style>
  <w:style w:type="paragraph" w:customStyle="1" w:styleId="TableContents">
    <w:name w:val="Table Contents"/>
    <w:basedOn w:val="Standard"/>
    <w:rsid w:val="001D5D06"/>
  </w:style>
  <w:style w:type="character" w:customStyle="1" w:styleId="scxw75648759">
    <w:name w:val="scxw75648759"/>
    <w:basedOn w:val="Domylnaczcionkaakapitu"/>
    <w:rsid w:val="001D5D06"/>
  </w:style>
  <w:style w:type="table" w:styleId="Tabela-Siatka">
    <w:name w:val="Table Grid"/>
    <w:basedOn w:val="Standardowy"/>
    <w:uiPriority w:val="59"/>
    <w:rsid w:val="001D5D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D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D0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85D04"/>
    <w:rPr>
      <w:b/>
      <w:bCs/>
    </w:rPr>
  </w:style>
  <w:style w:type="character" w:customStyle="1" w:styleId="ng-star-inserted">
    <w:name w:val="ng-star-inserted"/>
    <w:basedOn w:val="Domylnaczcionkaakapitu"/>
    <w:rsid w:val="006B5726"/>
  </w:style>
  <w:style w:type="character" w:customStyle="1" w:styleId="base">
    <w:name w:val="base"/>
    <w:basedOn w:val="Domylnaczcionkaakapitu"/>
    <w:rsid w:val="001F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9EB9-2926-4B45-BCCC-2640B01E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10749</Words>
  <Characters>64500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</dc:creator>
  <cp:lastModifiedBy>admin</cp:lastModifiedBy>
  <cp:revision>12</cp:revision>
  <cp:lastPrinted>2023-07-07T10:22:00Z</cp:lastPrinted>
  <dcterms:created xsi:type="dcterms:W3CDTF">2023-06-29T12:04:00Z</dcterms:created>
  <dcterms:modified xsi:type="dcterms:W3CDTF">2023-07-07T10:24:00Z</dcterms:modified>
</cp:coreProperties>
</file>